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CE" w:rsidRDefault="00B613CE" w:rsidP="00B613CE">
      <w:pPr>
        <w:pStyle w:val="Tytu"/>
        <w:jc w:val="right"/>
        <w:rPr>
          <w:color w:val="000000"/>
          <w:sz w:val="23"/>
          <w:szCs w:val="23"/>
        </w:rPr>
      </w:pPr>
    </w:p>
    <w:p w:rsidR="00B613CE" w:rsidRDefault="00B613CE" w:rsidP="00B613CE">
      <w:pPr>
        <w:pStyle w:val="Tytu"/>
        <w:jc w:val="right"/>
        <w:rPr>
          <w:color w:val="000000"/>
          <w:sz w:val="23"/>
          <w:szCs w:val="23"/>
        </w:rPr>
      </w:pPr>
    </w:p>
    <w:p w:rsidR="00B613CE" w:rsidRDefault="00B613CE" w:rsidP="00B613CE">
      <w:pPr>
        <w:pStyle w:val="Tytu"/>
        <w:jc w:val="right"/>
        <w:rPr>
          <w:color w:val="000000"/>
          <w:sz w:val="23"/>
          <w:szCs w:val="23"/>
        </w:rPr>
      </w:pPr>
    </w:p>
    <w:p w:rsidR="00B613CE" w:rsidRPr="00495CFD" w:rsidRDefault="00B613CE" w:rsidP="00B613CE">
      <w:pPr>
        <w:pStyle w:val="Tytu"/>
        <w:jc w:val="right"/>
        <w:rPr>
          <w:color w:val="000000"/>
          <w:sz w:val="23"/>
          <w:szCs w:val="23"/>
        </w:rPr>
      </w:pPr>
      <w:r w:rsidRPr="00495CFD">
        <w:rPr>
          <w:color w:val="000000"/>
          <w:sz w:val="23"/>
          <w:szCs w:val="23"/>
        </w:rPr>
        <w:t>Załącznik</w:t>
      </w:r>
      <w:r w:rsidR="0013356E">
        <w:rPr>
          <w:color w:val="000000"/>
          <w:sz w:val="23"/>
          <w:szCs w:val="23"/>
        </w:rPr>
        <w:t xml:space="preserve"> nr 4</w:t>
      </w:r>
      <w:r w:rsidRPr="00495CFD">
        <w:rPr>
          <w:color w:val="000000"/>
          <w:sz w:val="23"/>
          <w:szCs w:val="23"/>
        </w:rPr>
        <w:t xml:space="preserve"> </w:t>
      </w:r>
      <w:r w:rsidR="009B39BD">
        <w:rPr>
          <w:color w:val="000000"/>
          <w:sz w:val="23"/>
          <w:szCs w:val="23"/>
        </w:rPr>
        <w:t>do Zaproszenia</w:t>
      </w:r>
    </w:p>
    <w:p w:rsidR="00B613CE" w:rsidRPr="00B61140" w:rsidRDefault="00B613CE" w:rsidP="00B613CE">
      <w:pPr>
        <w:pStyle w:val="Podtytu"/>
        <w:jc w:val="right"/>
        <w:rPr>
          <w:rFonts w:ascii="Times New Roman" w:hAnsi="Times New Roman" w:cs="Times New Roman"/>
          <w:color w:val="FF0000"/>
          <w:sz w:val="23"/>
          <w:szCs w:val="23"/>
        </w:rPr>
      </w:pPr>
    </w:p>
    <w:p w:rsidR="00B613CE" w:rsidRPr="0072631E" w:rsidRDefault="009B39BD" w:rsidP="00B613CE">
      <w:pPr>
        <w:pStyle w:val="Tytu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wzór</w:t>
      </w:r>
    </w:p>
    <w:p w:rsidR="00B613CE" w:rsidRPr="0072631E" w:rsidRDefault="00B613CE" w:rsidP="00B613CE">
      <w:pPr>
        <w:pStyle w:val="Nagwek10"/>
        <w:rPr>
          <w:sz w:val="23"/>
          <w:szCs w:val="23"/>
        </w:rPr>
      </w:pPr>
      <w:r w:rsidRPr="0072631E">
        <w:rPr>
          <w:sz w:val="23"/>
          <w:szCs w:val="23"/>
        </w:rPr>
        <w:t>UMOWA DOSTAWY Nr w centralnym rejestrze ................................</w:t>
      </w:r>
    </w:p>
    <w:p w:rsidR="00B613CE" w:rsidRPr="0072631E" w:rsidRDefault="00B613CE" w:rsidP="00B613CE">
      <w:pPr>
        <w:spacing w:line="360" w:lineRule="auto"/>
        <w:jc w:val="both"/>
        <w:rPr>
          <w:sz w:val="23"/>
          <w:szCs w:val="23"/>
        </w:rPr>
      </w:pPr>
    </w:p>
    <w:p w:rsidR="00B613CE" w:rsidRPr="0072631E" w:rsidRDefault="00B613CE" w:rsidP="00B613CE">
      <w:pPr>
        <w:spacing w:line="360" w:lineRule="auto"/>
        <w:jc w:val="both"/>
        <w:rPr>
          <w:sz w:val="23"/>
          <w:szCs w:val="23"/>
        </w:rPr>
      </w:pPr>
      <w:r w:rsidRPr="0072631E">
        <w:rPr>
          <w:sz w:val="23"/>
          <w:szCs w:val="23"/>
        </w:rPr>
        <w:t>zawarta w dniu  .................... w Lublinie, pomiędzy:</w:t>
      </w:r>
    </w:p>
    <w:p w:rsidR="00B613CE" w:rsidRPr="00F17146" w:rsidRDefault="00B613CE" w:rsidP="00B613CE">
      <w:pPr>
        <w:spacing w:line="276" w:lineRule="auto"/>
        <w:jc w:val="both"/>
        <w:rPr>
          <w:sz w:val="22"/>
          <w:szCs w:val="22"/>
        </w:rPr>
      </w:pPr>
      <w:r w:rsidRPr="00F17146">
        <w:rPr>
          <w:b/>
          <w:bCs/>
          <w:sz w:val="22"/>
          <w:szCs w:val="22"/>
        </w:rPr>
        <w:t>1 Wojskowym Szpitalem Klinicznym z Polikliniką SP ZOZ</w:t>
      </w:r>
      <w:r w:rsidRPr="00F17146">
        <w:rPr>
          <w:b/>
          <w:sz w:val="22"/>
          <w:szCs w:val="22"/>
        </w:rPr>
        <w:t xml:space="preserve"> w Lublinie</w:t>
      </w:r>
      <w:r w:rsidRPr="00F17146">
        <w:rPr>
          <w:sz w:val="22"/>
          <w:szCs w:val="22"/>
        </w:rPr>
        <w:t>, Al. Racławickie 23, NIP 712 241 08 20, REGON 431022232, wpisanym do Krajowego Rejestru Sądowego pod nr 0000026235, prowadzonego przez Sąd Rejonowy Lublin</w:t>
      </w:r>
      <w:r>
        <w:rPr>
          <w:sz w:val="22"/>
          <w:szCs w:val="22"/>
        </w:rPr>
        <w:t xml:space="preserve"> – Wschód w Lublinie z siedzibą </w:t>
      </w:r>
      <w:r w:rsidRPr="00F17146">
        <w:rPr>
          <w:sz w:val="22"/>
          <w:szCs w:val="22"/>
        </w:rPr>
        <w:t>w Świdniku VI Wydział Gospodarczy, zwanym dalej „</w:t>
      </w:r>
      <w:r w:rsidRPr="00F17146">
        <w:rPr>
          <w:b/>
          <w:bCs/>
          <w:sz w:val="22"/>
          <w:szCs w:val="22"/>
        </w:rPr>
        <w:t>Zamawiającym</w:t>
      </w:r>
      <w:r w:rsidRPr="00F17146">
        <w:rPr>
          <w:sz w:val="22"/>
          <w:szCs w:val="22"/>
        </w:rPr>
        <w:t>”, reprezentowanym przez:</w:t>
      </w:r>
    </w:p>
    <w:p w:rsidR="00B613CE" w:rsidRPr="00F17146" w:rsidRDefault="00B613CE" w:rsidP="00B613CE">
      <w:pPr>
        <w:pStyle w:val="Tekstpodstawowy21"/>
        <w:tabs>
          <w:tab w:val="left" w:pos="3555"/>
        </w:tabs>
        <w:spacing w:line="276" w:lineRule="auto"/>
        <w:rPr>
          <w:color w:val="000000"/>
          <w:spacing w:val="-20"/>
        </w:rPr>
      </w:pPr>
      <w:r w:rsidRPr="00F17146">
        <w:t>.............................................................................................................................................................</w:t>
      </w:r>
    </w:p>
    <w:p w:rsidR="00B613CE" w:rsidRPr="00F17146" w:rsidRDefault="00B613CE" w:rsidP="00B613CE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F17146">
        <w:rPr>
          <w:color w:val="000000"/>
          <w:spacing w:val="-20"/>
          <w:sz w:val="22"/>
          <w:szCs w:val="22"/>
        </w:rPr>
        <w:t>a</w:t>
      </w:r>
      <w:r w:rsidRPr="00F17146">
        <w:rPr>
          <w:color w:val="000000"/>
          <w:spacing w:val="-20"/>
          <w:sz w:val="22"/>
          <w:szCs w:val="22"/>
        </w:rPr>
        <w:tab/>
      </w:r>
    </w:p>
    <w:p w:rsidR="00B613CE" w:rsidRPr="00996A40" w:rsidRDefault="00B613CE" w:rsidP="00B613CE">
      <w:pPr>
        <w:spacing w:line="276" w:lineRule="auto"/>
        <w:jc w:val="both"/>
        <w:rPr>
          <w:spacing w:val="-20"/>
          <w:sz w:val="22"/>
          <w:szCs w:val="22"/>
        </w:rPr>
      </w:pPr>
    </w:p>
    <w:p w:rsidR="00B613CE" w:rsidRPr="00996A40" w:rsidRDefault="00B613CE" w:rsidP="00B613CE">
      <w:pPr>
        <w:spacing w:line="276" w:lineRule="auto"/>
        <w:jc w:val="both"/>
        <w:rPr>
          <w:bCs/>
          <w:strike/>
          <w:sz w:val="22"/>
          <w:szCs w:val="22"/>
        </w:rPr>
      </w:pPr>
      <w:r w:rsidRPr="00996A40">
        <w:rPr>
          <w:b/>
          <w:bCs/>
          <w:sz w:val="22"/>
          <w:szCs w:val="22"/>
        </w:rPr>
        <w:t xml:space="preserve"> ..................................... z siedzibą ........................ , </w:t>
      </w:r>
    </w:p>
    <w:p w:rsidR="00B613CE" w:rsidRPr="00996A40" w:rsidRDefault="00B613CE" w:rsidP="00B613CE">
      <w:pPr>
        <w:spacing w:line="276" w:lineRule="auto"/>
        <w:jc w:val="both"/>
        <w:rPr>
          <w:b/>
          <w:bCs/>
          <w:sz w:val="22"/>
          <w:szCs w:val="22"/>
        </w:rPr>
      </w:pPr>
      <w:r w:rsidRPr="00996A40">
        <w:rPr>
          <w:bCs/>
          <w:sz w:val="22"/>
          <w:szCs w:val="22"/>
        </w:rPr>
        <w:t>reprezentowaną (-</w:t>
      </w:r>
      <w:proofErr w:type="spellStart"/>
      <w:r w:rsidRPr="00996A40">
        <w:rPr>
          <w:bCs/>
          <w:sz w:val="22"/>
          <w:szCs w:val="22"/>
        </w:rPr>
        <w:t>ym</w:t>
      </w:r>
      <w:proofErr w:type="spellEnd"/>
      <w:r w:rsidRPr="00996A40">
        <w:rPr>
          <w:bCs/>
          <w:sz w:val="22"/>
          <w:szCs w:val="22"/>
        </w:rPr>
        <w:t>) przez:</w:t>
      </w:r>
    </w:p>
    <w:p w:rsidR="00B613CE" w:rsidRPr="00996A40" w:rsidRDefault="00B613CE" w:rsidP="00B613CE">
      <w:pPr>
        <w:pStyle w:val="Standard"/>
        <w:spacing w:line="276" w:lineRule="auto"/>
        <w:jc w:val="both"/>
        <w:rPr>
          <w:sz w:val="22"/>
          <w:szCs w:val="22"/>
        </w:rPr>
      </w:pPr>
      <w:r w:rsidRPr="00996A40">
        <w:rPr>
          <w:bCs/>
          <w:sz w:val="22"/>
          <w:szCs w:val="22"/>
        </w:rPr>
        <w:t>………………………………………………………….</w:t>
      </w:r>
    </w:p>
    <w:p w:rsidR="00B613CE" w:rsidRPr="00996A40" w:rsidRDefault="00B613CE" w:rsidP="00B613CE">
      <w:pPr>
        <w:pStyle w:val="Standard"/>
        <w:spacing w:line="276" w:lineRule="auto"/>
        <w:jc w:val="both"/>
        <w:rPr>
          <w:spacing w:val="-10"/>
          <w:sz w:val="22"/>
          <w:szCs w:val="22"/>
        </w:rPr>
      </w:pPr>
      <w:r w:rsidRPr="00996A40">
        <w:rPr>
          <w:sz w:val="22"/>
          <w:szCs w:val="22"/>
        </w:rPr>
        <w:t>zwaną (-</w:t>
      </w:r>
      <w:proofErr w:type="spellStart"/>
      <w:r w:rsidRPr="00996A40">
        <w:rPr>
          <w:sz w:val="22"/>
          <w:szCs w:val="22"/>
        </w:rPr>
        <w:t>ym</w:t>
      </w:r>
      <w:proofErr w:type="spellEnd"/>
      <w:r w:rsidRPr="00996A40">
        <w:rPr>
          <w:sz w:val="22"/>
          <w:szCs w:val="22"/>
        </w:rPr>
        <w:t>) dalej „</w:t>
      </w:r>
      <w:r w:rsidRPr="00996A40">
        <w:rPr>
          <w:b/>
          <w:sz w:val="22"/>
          <w:szCs w:val="22"/>
        </w:rPr>
        <w:t>Wykonawcą”</w:t>
      </w:r>
    </w:p>
    <w:p w:rsidR="00B613CE" w:rsidRPr="0072631E" w:rsidRDefault="00B613CE" w:rsidP="00B613CE">
      <w:pPr>
        <w:jc w:val="both"/>
        <w:rPr>
          <w:sz w:val="23"/>
          <w:szCs w:val="23"/>
        </w:rPr>
      </w:pPr>
    </w:p>
    <w:p w:rsidR="009B39BD" w:rsidRPr="00BF0449" w:rsidRDefault="009B39BD" w:rsidP="009B39BD">
      <w:pPr>
        <w:jc w:val="both"/>
        <w:rPr>
          <w:spacing w:val="2"/>
          <w:sz w:val="22"/>
          <w:szCs w:val="22"/>
        </w:rPr>
      </w:pPr>
      <w:r w:rsidRPr="00BF0449">
        <w:rPr>
          <w:sz w:val="22"/>
          <w:szCs w:val="22"/>
        </w:rPr>
        <w:t>Umowa została zawarta w wyniku przeprowadzonego postępowania o udzielenie zamówienia pu</w:t>
      </w:r>
      <w:r w:rsidR="003C59C2">
        <w:rPr>
          <w:sz w:val="22"/>
          <w:szCs w:val="22"/>
        </w:rPr>
        <w:t>blicznego na podstawie art.4 pkt</w:t>
      </w:r>
      <w:r w:rsidRPr="00BF0449">
        <w:rPr>
          <w:sz w:val="22"/>
          <w:szCs w:val="22"/>
        </w:rPr>
        <w:t>.8 ustawy z dnia 29 stycznia 2004r. Prawo zamówień publicznych (</w:t>
      </w:r>
      <w:r>
        <w:rPr>
          <w:sz w:val="22"/>
          <w:szCs w:val="22"/>
        </w:rPr>
        <w:t>Dz. U. z 2018</w:t>
      </w:r>
      <w:r w:rsidRPr="00BF0449">
        <w:rPr>
          <w:sz w:val="22"/>
          <w:szCs w:val="22"/>
        </w:rPr>
        <w:t xml:space="preserve"> r., poz. 1</w:t>
      </w:r>
      <w:r>
        <w:rPr>
          <w:sz w:val="22"/>
          <w:szCs w:val="22"/>
        </w:rPr>
        <w:t>98</w:t>
      </w:r>
      <w:r w:rsidR="003C59C2">
        <w:rPr>
          <w:sz w:val="22"/>
          <w:szCs w:val="22"/>
        </w:rPr>
        <w:t>6 ze zm.</w:t>
      </w:r>
      <w:r w:rsidRPr="00BF0449">
        <w:rPr>
          <w:i/>
          <w:sz w:val="22"/>
          <w:szCs w:val="22"/>
        </w:rPr>
        <w:t>).</w:t>
      </w:r>
    </w:p>
    <w:p w:rsidR="001F4878" w:rsidRPr="00A47B7E" w:rsidRDefault="00A47B7E" w:rsidP="00266B8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BE6B21" w:rsidRPr="001906B1" w:rsidRDefault="00293F01" w:rsidP="00BE6B21">
      <w:pPr>
        <w:numPr>
          <w:ilvl w:val="0"/>
          <w:numId w:val="23"/>
        </w:numPr>
        <w:shd w:val="clear" w:color="auto" w:fill="FFFFFF"/>
        <w:ind w:left="357" w:hanging="357"/>
        <w:jc w:val="both"/>
        <w:rPr>
          <w:sz w:val="22"/>
          <w:szCs w:val="22"/>
        </w:rPr>
      </w:pPr>
      <w:r w:rsidRPr="00BE6B21">
        <w:rPr>
          <w:color w:val="000000"/>
          <w:sz w:val="22"/>
          <w:szCs w:val="22"/>
        </w:rPr>
        <w:t>Przedmiote</w:t>
      </w:r>
      <w:r w:rsidR="00BE6B21" w:rsidRPr="00BE6B21">
        <w:rPr>
          <w:color w:val="000000"/>
          <w:sz w:val="22"/>
          <w:szCs w:val="22"/>
        </w:rPr>
        <w:t>m niniejszej umowy  jest</w:t>
      </w:r>
      <w:r w:rsidRPr="00BE6B21">
        <w:rPr>
          <w:color w:val="000000"/>
          <w:sz w:val="22"/>
          <w:szCs w:val="22"/>
        </w:rPr>
        <w:t xml:space="preserve"> </w:t>
      </w:r>
      <w:r w:rsidRPr="00BE6B21">
        <w:rPr>
          <w:sz w:val="22"/>
          <w:szCs w:val="22"/>
        </w:rPr>
        <w:t xml:space="preserve">dostawa </w:t>
      </w:r>
      <w:r w:rsidR="00BE6B21" w:rsidRPr="00BE6B21">
        <w:rPr>
          <w:b/>
          <w:bCs/>
          <w:sz w:val="22"/>
          <w:szCs w:val="22"/>
        </w:rPr>
        <w:t>materiałów eksploatacyjnych do urządzeń drukujących</w:t>
      </w:r>
      <w:r w:rsidR="00BE6B21">
        <w:rPr>
          <w:b/>
          <w:bCs/>
          <w:sz w:val="22"/>
          <w:szCs w:val="22"/>
        </w:rPr>
        <w:t xml:space="preserve"> </w:t>
      </w:r>
      <w:r w:rsidR="00BE6B21" w:rsidRPr="00FE4CAD">
        <w:rPr>
          <w:sz w:val="22"/>
          <w:szCs w:val="22"/>
        </w:rPr>
        <w:t xml:space="preserve">w ilościach i asortymencie szczegółowo określonych w </w:t>
      </w:r>
      <w:r w:rsidR="00BE6B21" w:rsidRPr="00927ED9">
        <w:rPr>
          <w:sz w:val="22"/>
          <w:szCs w:val="22"/>
        </w:rPr>
        <w:t>Załączniku</w:t>
      </w:r>
      <w:r w:rsidR="00BE6B21" w:rsidRPr="00FE4CAD">
        <w:rPr>
          <w:sz w:val="22"/>
          <w:szCs w:val="22"/>
        </w:rPr>
        <w:t xml:space="preserve"> do umowy zgodnie z ofertą z dnia .........................</w:t>
      </w:r>
      <w:r w:rsidR="00BE6B21" w:rsidRPr="001906B1">
        <w:rPr>
          <w:sz w:val="22"/>
          <w:szCs w:val="22"/>
        </w:rPr>
        <w:t xml:space="preserve">r. </w:t>
      </w:r>
    </w:p>
    <w:p w:rsidR="008C2974" w:rsidRDefault="00575D48" w:rsidP="008C297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5D48">
        <w:rPr>
          <w:sz w:val="22"/>
          <w:szCs w:val="22"/>
        </w:rPr>
        <w:t>2</w:t>
      </w:r>
      <w:r w:rsidR="00F8365E">
        <w:rPr>
          <w:sz w:val="22"/>
          <w:szCs w:val="22"/>
        </w:rPr>
        <w:t xml:space="preserve">.  </w:t>
      </w:r>
      <w:r w:rsidR="00F8365E" w:rsidRPr="00F8365E">
        <w:rPr>
          <w:sz w:val="22"/>
          <w:szCs w:val="22"/>
        </w:rPr>
        <w:t xml:space="preserve"> </w:t>
      </w:r>
      <w:r w:rsidR="00A17650">
        <w:rPr>
          <w:sz w:val="22"/>
          <w:szCs w:val="22"/>
        </w:rPr>
        <w:t>Miejsce</w:t>
      </w:r>
      <w:r w:rsidR="00F8365E" w:rsidRPr="008346EB">
        <w:rPr>
          <w:sz w:val="22"/>
          <w:szCs w:val="22"/>
        </w:rPr>
        <w:t xml:space="preserve"> wykonania przedmiotu umowy w zależności od potr</w:t>
      </w:r>
      <w:r w:rsidR="00F8365E">
        <w:rPr>
          <w:sz w:val="22"/>
          <w:szCs w:val="22"/>
        </w:rPr>
        <w:t>zeb Zamawiającego znajduje</w:t>
      </w:r>
      <w:r w:rsidR="00F8365E" w:rsidRPr="008346EB">
        <w:rPr>
          <w:sz w:val="22"/>
          <w:szCs w:val="22"/>
        </w:rPr>
        <w:t xml:space="preserve"> się</w:t>
      </w:r>
      <w:r w:rsidR="008C2974">
        <w:rPr>
          <w:sz w:val="22"/>
          <w:szCs w:val="22"/>
        </w:rPr>
        <w:t xml:space="preserve"> </w:t>
      </w:r>
      <w:r w:rsidR="00F8365E" w:rsidRPr="008C2974">
        <w:rPr>
          <w:sz w:val="22"/>
          <w:szCs w:val="22"/>
        </w:rPr>
        <w:t>w Lublinie,</w:t>
      </w:r>
    </w:p>
    <w:p w:rsidR="00F8365E" w:rsidRPr="008C2974" w:rsidRDefault="008C2974" w:rsidP="008C2974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365E" w:rsidRPr="008C2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8365E" w:rsidRPr="008C2974">
        <w:rPr>
          <w:bCs/>
          <w:sz w:val="22"/>
          <w:szCs w:val="22"/>
        </w:rPr>
        <w:t xml:space="preserve">Al. Racławickie 23 </w:t>
      </w:r>
      <w:r w:rsidR="00F8365E" w:rsidRPr="008C2974">
        <w:rPr>
          <w:sz w:val="22"/>
          <w:szCs w:val="22"/>
        </w:rPr>
        <w:t xml:space="preserve">zgodnie z zapotrzebowaniem określonym w </w:t>
      </w:r>
      <w:r w:rsidR="00481D6E">
        <w:rPr>
          <w:sz w:val="22"/>
          <w:szCs w:val="22"/>
        </w:rPr>
        <w:t>załączniku do Zaproszenia</w:t>
      </w:r>
      <w:r w:rsidR="00F8365E" w:rsidRPr="008C2974">
        <w:rPr>
          <w:sz w:val="22"/>
          <w:szCs w:val="22"/>
        </w:rPr>
        <w:t>.</w:t>
      </w:r>
    </w:p>
    <w:p w:rsidR="003B5F0D" w:rsidRPr="00575D48" w:rsidRDefault="00F8365E" w:rsidP="00A17650">
      <w:pPr>
        <w:shd w:val="clear" w:color="auto" w:fill="FFFFFF"/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75D48">
        <w:rPr>
          <w:sz w:val="22"/>
          <w:szCs w:val="22"/>
        </w:rPr>
        <w:t xml:space="preserve">  </w:t>
      </w:r>
      <w:r w:rsidR="003B5F0D" w:rsidRPr="00575D48">
        <w:rPr>
          <w:sz w:val="22"/>
          <w:szCs w:val="22"/>
        </w:rPr>
        <w:t xml:space="preserve">Zamawiający zastrzega sobie prawo dokonania zmiany ilości przedmiotu zamówienia wyszczególnionego co </w:t>
      </w:r>
      <w:r w:rsidR="00A17650">
        <w:rPr>
          <w:sz w:val="22"/>
          <w:szCs w:val="22"/>
        </w:rPr>
        <w:t>d</w:t>
      </w:r>
      <w:r w:rsidR="003B5F0D" w:rsidRPr="00575D48">
        <w:rPr>
          <w:sz w:val="22"/>
          <w:szCs w:val="22"/>
        </w:rPr>
        <w:t xml:space="preserve">o rodzaju </w:t>
      </w:r>
      <w:r w:rsidR="00A17650">
        <w:rPr>
          <w:sz w:val="22"/>
          <w:szCs w:val="22"/>
        </w:rPr>
        <w:t xml:space="preserve">określonego </w:t>
      </w:r>
      <w:r w:rsidR="003B5F0D" w:rsidRPr="00575D48">
        <w:rPr>
          <w:sz w:val="22"/>
          <w:szCs w:val="22"/>
        </w:rPr>
        <w:t xml:space="preserve">w załączniku nr 1 do umowy, a także ograniczenia </w:t>
      </w:r>
      <w:r w:rsidR="00A17650">
        <w:rPr>
          <w:sz w:val="22"/>
          <w:szCs w:val="22"/>
        </w:rPr>
        <w:t>jego ilości</w:t>
      </w:r>
      <w:r w:rsidR="003B5F0D" w:rsidRPr="00575D48">
        <w:rPr>
          <w:sz w:val="22"/>
          <w:szCs w:val="22"/>
        </w:rPr>
        <w:t xml:space="preserve">, ze względu na potrzeby, których </w:t>
      </w:r>
      <w:r w:rsidR="00A17650">
        <w:rPr>
          <w:sz w:val="22"/>
          <w:szCs w:val="22"/>
        </w:rPr>
        <w:t xml:space="preserve">Zamawiający </w:t>
      </w:r>
      <w:r w:rsidR="003B5F0D" w:rsidRPr="00575D48">
        <w:rPr>
          <w:sz w:val="22"/>
          <w:szCs w:val="22"/>
        </w:rPr>
        <w:t>nie jest w stanie przewidzieć w chwili zawarcia niniejszej umowy.</w:t>
      </w:r>
    </w:p>
    <w:p w:rsidR="00001AFA" w:rsidRDefault="00001AFA" w:rsidP="00266B86">
      <w:pPr>
        <w:spacing w:line="276" w:lineRule="auto"/>
        <w:jc w:val="center"/>
        <w:rPr>
          <w:b/>
          <w:sz w:val="22"/>
          <w:szCs w:val="22"/>
        </w:rPr>
      </w:pPr>
    </w:p>
    <w:p w:rsidR="009511B2" w:rsidRDefault="009511B2" w:rsidP="00266B86">
      <w:pPr>
        <w:spacing w:line="276" w:lineRule="auto"/>
        <w:jc w:val="center"/>
        <w:rPr>
          <w:b/>
          <w:sz w:val="22"/>
          <w:szCs w:val="22"/>
        </w:rPr>
      </w:pPr>
      <w:r w:rsidRPr="00A47B7E">
        <w:rPr>
          <w:b/>
          <w:sz w:val="22"/>
          <w:szCs w:val="22"/>
        </w:rPr>
        <w:t>§</w:t>
      </w:r>
      <w:r w:rsidR="00A47B7E">
        <w:rPr>
          <w:b/>
          <w:sz w:val="22"/>
          <w:szCs w:val="22"/>
        </w:rPr>
        <w:t xml:space="preserve"> </w:t>
      </w:r>
      <w:r w:rsidRPr="00A47B7E">
        <w:rPr>
          <w:b/>
          <w:sz w:val="22"/>
          <w:szCs w:val="22"/>
        </w:rPr>
        <w:t>2</w:t>
      </w:r>
    </w:p>
    <w:p w:rsidR="00D1305E" w:rsidRDefault="00D1305E" w:rsidP="00D1305E">
      <w:pPr>
        <w:tabs>
          <w:tab w:val="left" w:pos="1410"/>
        </w:tabs>
        <w:jc w:val="both"/>
        <w:rPr>
          <w:spacing w:val="-15"/>
          <w:w w:val="106"/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2A746B">
        <w:rPr>
          <w:sz w:val="22"/>
          <w:szCs w:val="22"/>
        </w:rPr>
        <w:t xml:space="preserve">Umowa zostaje zawarta na okres </w:t>
      </w:r>
      <w:r w:rsidR="002C67F8">
        <w:rPr>
          <w:b/>
          <w:sz w:val="22"/>
          <w:szCs w:val="22"/>
        </w:rPr>
        <w:t>3</w:t>
      </w:r>
      <w:r w:rsidRPr="002A746B">
        <w:rPr>
          <w:color w:val="000000"/>
          <w:sz w:val="22"/>
          <w:szCs w:val="22"/>
        </w:rPr>
        <w:t xml:space="preserve"> miesięcy</w:t>
      </w:r>
      <w:r w:rsidR="0013356E">
        <w:rPr>
          <w:color w:val="000000"/>
          <w:sz w:val="22"/>
          <w:szCs w:val="22"/>
        </w:rPr>
        <w:t xml:space="preserve"> od dnia podpisania umowy</w:t>
      </w:r>
      <w:r w:rsidRPr="002A746B">
        <w:rPr>
          <w:sz w:val="22"/>
          <w:szCs w:val="22"/>
        </w:rPr>
        <w:t>, bądź też do czasu zrealizowania przedmiotu umowy</w:t>
      </w:r>
      <w:r w:rsidR="0013356E">
        <w:rPr>
          <w:spacing w:val="-15"/>
          <w:w w:val="106"/>
          <w:sz w:val="22"/>
          <w:szCs w:val="22"/>
        </w:rPr>
        <w:t xml:space="preserve"> </w:t>
      </w:r>
      <w:r w:rsidRPr="002A746B">
        <w:rPr>
          <w:sz w:val="22"/>
          <w:szCs w:val="22"/>
        </w:rPr>
        <w:t>w pełnym zakresie, jeżeli realizacja umowy nastąpi wcześniej aniżeli upływ terminu obowiązywania</w:t>
      </w:r>
      <w:r w:rsidR="0013356E">
        <w:rPr>
          <w:spacing w:val="-15"/>
          <w:w w:val="106"/>
          <w:sz w:val="22"/>
          <w:szCs w:val="22"/>
        </w:rPr>
        <w:t xml:space="preserve"> </w:t>
      </w:r>
      <w:r w:rsidRPr="002A746B">
        <w:rPr>
          <w:sz w:val="22"/>
          <w:szCs w:val="22"/>
        </w:rPr>
        <w:t>umowy.</w:t>
      </w:r>
    </w:p>
    <w:p w:rsidR="00A410B5" w:rsidRPr="00D1305E" w:rsidRDefault="00D1305E" w:rsidP="00E356DC">
      <w:pPr>
        <w:tabs>
          <w:tab w:val="left" w:pos="1410"/>
        </w:tabs>
        <w:ind w:left="426" w:hanging="426"/>
        <w:jc w:val="both"/>
        <w:rPr>
          <w:spacing w:val="-15"/>
          <w:w w:val="106"/>
          <w:sz w:val="22"/>
          <w:szCs w:val="22"/>
        </w:rPr>
      </w:pPr>
      <w:r w:rsidRPr="00D1305E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="009511B2" w:rsidRPr="00D1305E">
        <w:rPr>
          <w:sz w:val="22"/>
          <w:szCs w:val="22"/>
        </w:rPr>
        <w:t>Dostawa przedmiotu</w:t>
      </w:r>
      <w:r w:rsidR="008F7B50" w:rsidRPr="00D1305E">
        <w:rPr>
          <w:sz w:val="22"/>
          <w:szCs w:val="22"/>
        </w:rPr>
        <w:t xml:space="preserve"> zamówienia następować będzie przez Wykonawcę</w:t>
      </w:r>
      <w:r w:rsidR="0008631F" w:rsidRPr="00D1305E">
        <w:rPr>
          <w:sz w:val="22"/>
          <w:szCs w:val="22"/>
        </w:rPr>
        <w:t xml:space="preserve"> na jego koszt na podstawie pisemnego zamówienia Zamawiającego</w:t>
      </w:r>
      <w:r w:rsidR="00E356DC">
        <w:rPr>
          <w:sz w:val="22"/>
          <w:szCs w:val="22"/>
        </w:rPr>
        <w:t>, określającego miejsce wykonania dostawy</w:t>
      </w:r>
      <w:r w:rsidR="0008631F" w:rsidRPr="00D1305E">
        <w:rPr>
          <w:sz w:val="22"/>
          <w:szCs w:val="22"/>
        </w:rPr>
        <w:t>,</w:t>
      </w:r>
      <w:r w:rsidR="007A2169" w:rsidRPr="00D1305E">
        <w:rPr>
          <w:sz w:val="22"/>
          <w:szCs w:val="22"/>
        </w:rPr>
        <w:t xml:space="preserve"> bezpośrednio do </w:t>
      </w:r>
      <w:r w:rsidR="00A410B5" w:rsidRPr="00D1305E">
        <w:rPr>
          <w:sz w:val="22"/>
          <w:szCs w:val="22"/>
        </w:rPr>
        <w:t>Działu Informatyki i Cyfryzacji  – 1 Wojskowy</w:t>
      </w:r>
      <w:r w:rsidR="00E356DC">
        <w:rPr>
          <w:sz w:val="22"/>
          <w:szCs w:val="22"/>
        </w:rPr>
        <w:t xml:space="preserve"> </w:t>
      </w:r>
      <w:r w:rsidR="00A410B5" w:rsidRPr="00D1305E">
        <w:rPr>
          <w:sz w:val="22"/>
          <w:szCs w:val="22"/>
        </w:rPr>
        <w:t xml:space="preserve">Szpital Kliniczny </w:t>
      </w:r>
      <w:r w:rsidR="00E356DC">
        <w:rPr>
          <w:sz w:val="22"/>
          <w:szCs w:val="22"/>
        </w:rPr>
        <w:t>SP ZOZ</w:t>
      </w:r>
      <w:r w:rsidR="00A410B5" w:rsidRPr="00D1305E">
        <w:rPr>
          <w:sz w:val="22"/>
          <w:szCs w:val="22"/>
        </w:rPr>
        <w:t xml:space="preserve"> w L</w:t>
      </w:r>
      <w:r w:rsidR="00E356DC">
        <w:rPr>
          <w:sz w:val="22"/>
          <w:szCs w:val="22"/>
        </w:rPr>
        <w:t>ublinie, Al. Racławickie 23</w:t>
      </w:r>
      <w:r w:rsidR="00A410B5" w:rsidRPr="00D1305E">
        <w:rPr>
          <w:sz w:val="22"/>
          <w:szCs w:val="22"/>
        </w:rPr>
        <w:t xml:space="preserve">. </w:t>
      </w:r>
    </w:p>
    <w:p w:rsidR="00D1305E" w:rsidRDefault="00D1305E" w:rsidP="00D130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A2169" w:rsidRPr="00D1305E">
        <w:rPr>
          <w:sz w:val="22"/>
          <w:szCs w:val="22"/>
        </w:rPr>
        <w:t xml:space="preserve">Zamówienie, o którym mowa ust. </w:t>
      </w:r>
      <w:r w:rsidR="00E356DC">
        <w:rPr>
          <w:sz w:val="22"/>
          <w:szCs w:val="22"/>
        </w:rPr>
        <w:t>2</w:t>
      </w:r>
      <w:r w:rsidR="007A2169" w:rsidRPr="00D1305E">
        <w:rPr>
          <w:sz w:val="22"/>
          <w:szCs w:val="22"/>
        </w:rPr>
        <w:t xml:space="preserve">, przekazane będzie pocztą, faksem lub drogą elektroniczną. </w:t>
      </w:r>
    </w:p>
    <w:p w:rsidR="00D1305E" w:rsidRDefault="00D1305E" w:rsidP="00D130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2169" w:rsidRPr="00D1305E">
        <w:rPr>
          <w:sz w:val="22"/>
          <w:szCs w:val="22"/>
        </w:rPr>
        <w:t xml:space="preserve">W przypadku przekazania zamówienia faksem lub drogą elektroniczną, Wykonawca niezwłocznie </w:t>
      </w:r>
    </w:p>
    <w:p w:rsidR="007A2169" w:rsidRPr="00D1305E" w:rsidRDefault="00D1305E" w:rsidP="005F1902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2169" w:rsidRPr="00D1305E">
        <w:rPr>
          <w:sz w:val="22"/>
          <w:szCs w:val="22"/>
        </w:rPr>
        <w:t>potwierdzi Zamawiającemu fakt jego otrzymania.</w:t>
      </w:r>
    </w:p>
    <w:p w:rsidR="00D1305E" w:rsidRDefault="00D1305E" w:rsidP="00D13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7A2169" w:rsidRPr="00D1305E">
        <w:rPr>
          <w:sz w:val="22"/>
          <w:szCs w:val="22"/>
        </w:rPr>
        <w:t>Zamawianą partię przedmiotu zamówienia, Wykonawca dostarczy</w:t>
      </w:r>
      <w:r w:rsidR="004366DC" w:rsidRPr="00D1305E">
        <w:rPr>
          <w:sz w:val="22"/>
          <w:szCs w:val="22"/>
        </w:rPr>
        <w:t xml:space="preserve"> w terminie nie dłuższym niż 2 dni</w:t>
      </w:r>
    </w:p>
    <w:p w:rsidR="00D1305E" w:rsidRDefault="00D1305E" w:rsidP="00D13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366DC" w:rsidRPr="00D1305E">
        <w:rPr>
          <w:sz w:val="22"/>
          <w:szCs w:val="22"/>
        </w:rPr>
        <w:t xml:space="preserve"> robocze </w:t>
      </w:r>
      <w:r w:rsidR="007A2169" w:rsidRPr="00D1305E">
        <w:rPr>
          <w:sz w:val="22"/>
          <w:szCs w:val="22"/>
        </w:rPr>
        <w:t xml:space="preserve">od daty otrzymania zamówienia. Przedmiot zamówienia będzie dostarczony w godzinach </w:t>
      </w:r>
      <w:r w:rsidR="004366DC" w:rsidRPr="00D1305E">
        <w:rPr>
          <w:sz w:val="22"/>
          <w:szCs w:val="22"/>
        </w:rPr>
        <w:t xml:space="preserve">8.00 – </w:t>
      </w:r>
    </w:p>
    <w:p w:rsidR="007A2169" w:rsidRPr="00D1305E" w:rsidRDefault="00D1305E" w:rsidP="005F190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366DC" w:rsidRPr="00D1305E">
        <w:rPr>
          <w:sz w:val="22"/>
          <w:szCs w:val="22"/>
        </w:rPr>
        <w:t>14.30.</w:t>
      </w:r>
      <w:r w:rsidR="005F1902">
        <w:rPr>
          <w:sz w:val="22"/>
          <w:szCs w:val="22"/>
        </w:rPr>
        <w:t xml:space="preserve"> Przez „dni robocze” należy rozumieć dni od poniedziałku do piątku z wyłączeniem dni ustawowo wolnych od pracy</w:t>
      </w:r>
    </w:p>
    <w:p w:rsidR="00A46DA2" w:rsidRDefault="00D1305E" w:rsidP="00B20887">
      <w:pPr>
        <w:shd w:val="clear" w:color="auto" w:fill="FFFFFF"/>
        <w:jc w:val="both"/>
        <w:rPr>
          <w:spacing w:val="-16"/>
          <w:w w:val="106"/>
          <w:sz w:val="22"/>
          <w:szCs w:val="22"/>
        </w:rPr>
      </w:pPr>
      <w:r>
        <w:rPr>
          <w:spacing w:val="-16"/>
          <w:w w:val="106"/>
          <w:sz w:val="22"/>
          <w:szCs w:val="22"/>
        </w:rPr>
        <w:t xml:space="preserve">5.  </w:t>
      </w:r>
      <w:r w:rsidR="00B20887" w:rsidRPr="002A746B">
        <w:rPr>
          <w:spacing w:val="-16"/>
          <w:w w:val="106"/>
          <w:sz w:val="22"/>
          <w:szCs w:val="22"/>
        </w:rPr>
        <w:t xml:space="preserve">Zamawiający upoważnia, do kontaktów z Wykonawcą w sprawach realizacji umowy </w:t>
      </w:r>
    </w:p>
    <w:p w:rsidR="00A46DA2" w:rsidRDefault="00A46DA2" w:rsidP="00B20887">
      <w:pPr>
        <w:shd w:val="clear" w:color="auto" w:fill="FFFFFF"/>
        <w:jc w:val="both"/>
        <w:rPr>
          <w:sz w:val="22"/>
          <w:szCs w:val="22"/>
        </w:rPr>
      </w:pPr>
      <w:r>
        <w:rPr>
          <w:spacing w:val="-16"/>
          <w:w w:val="106"/>
          <w:sz w:val="22"/>
          <w:szCs w:val="22"/>
        </w:rPr>
        <w:t xml:space="preserve">          1)  </w:t>
      </w:r>
      <w:r w:rsidR="00B20887">
        <w:rPr>
          <w:spacing w:val="-16"/>
          <w:w w:val="106"/>
          <w:sz w:val="22"/>
          <w:szCs w:val="22"/>
        </w:rPr>
        <w:t>Krzysztof Rysak tel. 261183216</w:t>
      </w:r>
      <w:r>
        <w:rPr>
          <w:spacing w:val="-16"/>
          <w:w w:val="106"/>
          <w:sz w:val="22"/>
          <w:szCs w:val="22"/>
        </w:rPr>
        <w:t xml:space="preserve"> - </w:t>
      </w:r>
      <w:r>
        <w:rPr>
          <w:sz w:val="22"/>
          <w:szCs w:val="22"/>
        </w:rPr>
        <w:t xml:space="preserve">Dział Informatyki i Cyfryzacji </w:t>
      </w:r>
      <w:r w:rsidRPr="00DD372A">
        <w:rPr>
          <w:sz w:val="22"/>
          <w:szCs w:val="22"/>
        </w:rPr>
        <w:t xml:space="preserve"> – 1 Wojsk</w:t>
      </w:r>
      <w:r>
        <w:rPr>
          <w:sz w:val="22"/>
          <w:szCs w:val="22"/>
        </w:rPr>
        <w:t xml:space="preserve">owy Szpital Kliniczny </w:t>
      </w:r>
      <w:r w:rsidRPr="00DD372A">
        <w:rPr>
          <w:sz w:val="22"/>
          <w:szCs w:val="22"/>
        </w:rPr>
        <w:t xml:space="preserve"> w</w:t>
      </w:r>
    </w:p>
    <w:p w:rsidR="00B20887" w:rsidRDefault="00A46DA2" w:rsidP="00B2088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D372A">
        <w:rPr>
          <w:sz w:val="22"/>
          <w:szCs w:val="22"/>
        </w:rPr>
        <w:t xml:space="preserve"> Lublinie, Al. Racławickie 23</w:t>
      </w:r>
    </w:p>
    <w:p w:rsidR="00B20887" w:rsidRDefault="00D1305E" w:rsidP="00B20887">
      <w:pPr>
        <w:shd w:val="clear" w:color="auto" w:fill="FFFFFF"/>
        <w:jc w:val="both"/>
        <w:rPr>
          <w:spacing w:val="-17"/>
          <w:w w:val="106"/>
          <w:sz w:val="22"/>
          <w:szCs w:val="22"/>
        </w:rPr>
      </w:pPr>
      <w:r>
        <w:rPr>
          <w:spacing w:val="-16"/>
          <w:w w:val="106"/>
          <w:sz w:val="22"/>
          <w:szCs w:val="22"/>
        </w:rPr>
        <w:t xml:space="preserve">6.   </w:t>
      </w:r>
      <w:r w:rsidR="00B20887">
        <w:rPr>
          <w:spacing w:val="-16"/>
          <w:w w:val="106"/>
          <w:sz w:val="22"/>
          <w:szCs w:val="22"/>
        </w:rPr>
        <w:t xml:space="preserve">  </w:t>
      </w:r>
      <w:r w:rsidR="00B20887" w:rsidRPr="002A746B">
        <w:rPr>
          <w:spacing w:val="-16"/>
          <w:w w:val="106"/>
          <w:sz w:val="22"/>
          <w:szCs w:val="22"/>
        </w:rPr>
        <w:t>Wykonawca upoważnia, do kontaktów z Zamawiającym w sprawach realizacji umowy ...</w:t>
      </w:r>
      <w:r w:rsidR="00B20887" w:rsidRPr="002A746B">
        <w:rPr>
          <w:spacing w:val="-17"/>
          <w:w w:val="106"/>
          <w:sz w:val="22"/>
          <w:szCs w:val="22"/>
        </w:rPr>
        <w:t>.............................</w:t>
      </w:r>
    </w:p>
    <w:p w:rsidR="00F76265" w:rsidRDefault="00D1305E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7.   </w:t>
      </w:r>
      <w:r w:rsidR="00481736">
        <w:rPr>
          <w:sz w:val="22"/>
          <w:szCs w:val="22"/>
          <w:lang w:eastAsia="pl-PL"/>
        </w:rPr>
        <w:t>Zamawiający oświadcza, iż osoby wymienione</w:t>
      </w:r>
      <w:r w:rsidR="00F76265" w:rsidRPr="009F48C9">
        <w:rPr>
          <w:sz w:val="22"/>
          <w:szCs w:val="22"/>
          <w:lang w:eastAsia="pl-PL"/>
        </w:rPr>
        <w:t xml:space="preserve"> w ust. </w:t>
      </w:r>
      <w:r>
        <w:rPr>
          <w:sz w:val="22"/>
          <w:szCs w:val="22"/>
          <w:lang w:eastAsia="pl-PL"/>
        </w:rPr>
        <w:t>5</w:t>
      </w:r>
      <w:r w:rsidR="00481736">
        <w:rPr>
          <w:sz w:val="22"/>
          <w:szCs w:val="22"/>
          <w:lang w:eastAsia="pl-PL"/>
        </w:rPr>
        <w:t xml:space="preserve"> upoważnione są</w:t>
      </w:r>
      <w:r w:rsidR="00F76265" w:rsidRPr="009F48C9">
        <w:rPr>
          <w:sz w:val="22"/>
          <w:szCs w:val="22"/>
          <w:lang w:eastAsia="pl-PL"/>
        </w:rPr>
        <w:t xml:space="preserve"> wyłącznie do składania </w:t>
      </w:r>
    </w:p>
    <w:p w:rsidR="00F76265" w:rsidRDefault="00D1305E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="00F76265" w:rsidRPr="009F48C9">
        <w:rPr>
          <w:sz w:val="22"/>
          <w:szCs w:val="22"/>
          <w:lang w:eastAsia="pl-PL"/>
        </w:rPr>
        <w:t>zamówień w zak</w:t>
      </w:r>
      <w:r w:rsidR="00F76265">
        <w:rPr>
          <w:sz w:val="22"/>
          <w:szCs w:val="22"/>
          <w:lang w:eastAsia="pl-PL"/>
        </w:rPr>
        <w:t>resie określonym niniejszą umową</w:t>
      </w:r>
      <w:r w:rsidR="00F76265" w:rsidRPr="009F48C9">
        <w:rPr>
          <w:sz w:val="22"/>
          <w:szCs w:val="22"/>
          <w:lang w:eastAsia="pl-PL"/>
        </w:rPr>
        <w:t xml:space="preserve">. W przypadku dostarczenia przez Wykonawcę </w:t>
      </w:r>
      <w:r w:rsidR="00F76265">
        <w:rPr>
          <w:sz w:val="22"/>
          <w:szCs w:val="22"/>
          <w:lang w:eastAsia="pl-PL"/>
        </w:rPr>
        <w:t xml:space="preserve"> </w:t>
      </w:r>
    </w:p>
    <w:p w:rsidR="00F76265" w:rsidRDefault="00D1305E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="00F76265" w:rsidRPr="009F48C9">
        <w:rPr>
          <w:sz w:val="22"/>
          <w:szCs w:val="22"/>
          <w:lang w:eastAsia="pl-PL"/>
        </w:rPr>
        <w:t>produktów w zakresie przekraczającym niniejszą umowę, Wykonawcy nie przysługuje jakiekolwiek</w:t>
      </w:r>
    </w:p>
    <w:p w:rsidR="00F76265" w:rsidRDefault="00D1305E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     </w:t>
      </w:r>
      <w:r w:rsidR="00A46DA2">
        <w:rPr>
          <w:sz w:val="22"/>
          <w:szCs w:val="22"/>
          <w:lang w:eastAsia="pl-PL"/>
        </w:rPr>
        <w:t xml:space="preserve"> </w:t>
      </w:r>
      <w:r w:rsidR="00F76265" w:rsidRPr="009F48C9">
        <w:rPr>
          <w:sz w:val="22"/>
          <w:szCs w:val="22"/>
          <w:lang w:eastAsia="pl-PL"/>
        </w:rPr>
        <w:t xml:space="preserve">wynagrodzenie </w:t>
      </w:r>
      <w:r w:rsidR="00F76265">
        <w:rPr>
          <w:sz w:val="22"/>
          <w:szCs w:val="22"/>
          <w:lang w:eastAsia="pl-PL"/>
        </w:rPr>
        <w:t xml:space="preserve"> </w:t>
      </w:r>
      <w:r w:rsidR="00F76265" w:rsidRPr="009F48C9">
        <w:rPr>
          <w:sz w:val="22"/>
          <w:szCs w:val="22"/>
          <w:lang w:eastAsia="pl-PL"/>
        </w:rPr>
        <w:t xml:space="preserve">z tego tytułu. Ponadto Zamawiający dokona zwrotu dostarczonych produktów na koszt i </w:t>
      </w:r>
    </w:p>
    <w:p w:rsidR="00F76265" w:rsidRPr="009F48C9" w:rsidRDefault="00F76265" w:rsidP="00F7626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</w:t>
      </w:r>
      <w:r w:rsidR="00D1305E">
        <w:rPr>
          <w:sz w:val="22"/>
          <w:szCs w:val="22"/>
          <w:lang w:eastAsia="pl-PL"/>
        </w:rPr>
        <w:t xml:space="preserve">     </w:t>
      </w:r>
      <w:r>
        <w:rPr>
          <w:sz w:val="22"/>
          <w:szCs w:val="22"/>
          <w:lang w:eastAsia="pl-PL"/>
        </w:rPr>
        <w:t xml:space="preserve"> </w:t>
      </w:r>
      <w:r w:rsidRPr="009F48C9">
        <w:rPr>
          <w:sz w:val="22"/>
          <w:szCs w:val="22"/>
          <w:lang w:eastAsia="pl-PL"/>
        </w:rPr>
        <w:t>ryzyko Wykonawcy.</w:t>
      </w:r>
    </w:p>
    <w:p w:rsidR="00F76265" w:rsidRDefault="00D1305E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8.   </w:t>
      </w:r>
      <w:r w:rsidR="00F76265">
        <w:rPr>
          <w:sz w:val="22"/>
          <w:szCs w:val="22"/>
          <w:lang w:eastAsia="pl-PL"/>
        </w:rPr>
        <w:t xml:space="preserve"> </w:t>
      </w:r>
      <w:r w:rsidR="00F76265" w:rsidRPr="009F48C9">
        <w:rPr>
          <w:sz w:val="22"/>
          <w:szCs w:val="22"/>
          <w:lang w:eastAsia="pl-PL"/>
        </w:rPr>
        <w:t>Postanowienia ust.</w:t>
      </w:r>
      <w:r>
        <w:rPr>
          <w:sz w:val="22"/>
          <w:szCs w:val="22"/>
          <w:lang w:eastAsia="pl-PL"/>
        </w:rPr>
        <w:t xml:space="preserve"> 7</w:t>
      </w:r>
      <w:r w:rsidR="00F76265" w:rsidRPr="009F48C9">
        <w:rPr>
          <w:sz w:val="22"/>
          <w:szCs w:val="22"/>
          <w:lang w:eastAsia="pl-PL"/>
        </w:rPr>
        <w:t xml:space="preserve"> nie naruszają możliwości dokonania zmian postanowień umowy na podst. art. 144</w:t>
      </w:r>
    </w:p>
    <w:p w:rsidR="00F76265" w:rsidRDefault="00F76265" w:rsidP="00F7626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9F48C9">
        <w:rPr>
          <w:sz w:val="22"/>
          <w:szCs w:val="22"/>
          <w:lang w:eastAsia="pl-PL"/>
        </w:rPr>
        <w:t>ust. 1 pkt 6 ustawy prawo zamówień publicznych. Zmiana taka może nastąpić wyłącznie w formie</w:t>
      </w:r>
    </w:p>
    <w:p w:rsidR="004366DC" w:rsidRPr="00481736" w:rsidRDefault="00F76265" w:rsidP="00481736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9F48C9">
        <w:rPr>
          <w:sz w:val="22"/>
          <w:szCs w:val="22"/>
          <w:lang w:eastAsia="pl-PL"/>
        </w:rPr>
        <w:t xml:space="preserve"> pisemnego aneksu. </w:t>
      </w:r>
    </w:p>
    <w:p w:rsidR="003866E1" w:rsidRPr="00FF2C77" w:rsidRDefault="003866E1" w:rsidP="00266B86">
      <w:pPr>
        <w:pStyle w:val="Standard"/>
        <w:spacing w:line="276" w:lineRule="auto"/>
        <w:ind w:left="360"/>
        <w:jc w:val="both"/>
        <w:rPr>
          <w:sz w:val="22"/>
          <w:szCs w:val="22"/>
        </w:rPr>
      </w:pPr>
    </w:p>
    <w:p w:rsidR="001F4878" w:rsidRPr="00A47B7E" w:rsidRDefault="001F4878" w:rsidP="00266B86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A47B7E">
        <w:rPr>
          <w:b/>
          <w:bCs/>
          <w:color w:val="000000" w:themeColor="text1"/>
          <w:sz w:val="22"/>
          <w:szCs w:val="22"/>
        </w:rPr>
        <w:t>§</w:t>
      </w:r>
      <w:r w:rsidR="00A47B7E">
        <w:rPr>
          <w:b/>
          <w:bCs/>
          <w:color w:val="000000" w:themeColor="text1"/>
          <w:sz w:val="22"/>
          <w:szCs w:val="22"/>
        </w:rPr>
        <w:t xml:space="preserve"> </w:t>
      </w:r>
      <w:r w:rsidR="008F7B50">
        <w:rPr>
          <w:b/>
          <w:bCs/>
          <w:color w:val="000000" w:themeColor="text1"/>
          <w:sz w:val="22"/>
          <w:szCs w:val="22"/>
        </w:rPr>
        <w:t>3</w:t>
      </w:r>
    </w:p>
    <w:p w:rsidR="009511B2" w:rsidRPr="00115D64" w:rsidRDefault="00115D64" w:rsidP="003349B0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7A2169" w:rsidRPr="007A2169">
        <w:rPr>
          <w:color w:val="000000" w:themeColor="text1"/>
          <w:sz w:val="22"/>
          <w:szCs w:val="22"/>
        </w:rPr>
        <w:t xml:space="preserve">Strony ustalają maksymalną wysokość zobowiązań Zamawiającego za realizację przedmiotu </w:t>
      </w:r>
      <w:r>
        <w:rPr>
          <w:color w:val="000000" w:themeColor="text1"/>
          <w:sz w:val="22"/>
          <w:szCs w:val="22"/>
        </w:rPr>
        <w:t>niniejszej umowy</w:t>
      </w:r>
      <w:r w:rsidR="002027A7">
        <w:rPr>
          <w:color w:val="000000" w:themeColor="text1"/>
          <w:sz w:val="22"/>
          <w:szCs w:val="22"/>
        </w:rPr>
        <w:t>.</w:t>
      </w:r>
      <w:r w:rsidRPr="00115D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wykonanie niniejszej umowy </w:t>
      </w:r>
      <w:r>
        <w:rPr>
          <w:b/>
          <w:bCs/>
          <w:sz w:val="22"/>
          <w:szCs w:val="22"/>
        </w:rPr>
        <w:t xml:space="preserve">Wykonawcy przysługuje wynagrodzenie ogółem </w:t>
      </w:r>
      <w:r>
        <w:rPr>
          <w:bCs/>
          <w:sz w:val="22"/>
          <w:szCs w:val="22"/>
        </w:rPr>
        <w:t>w wysokości …………………… netto (słownie: …………….. ) powiększone o należny podatek VAT w wysokości …………….. zł. (słownie: …………….),</w:t>
      </w:r>
      <w:r w:rsidR="000A62BA">
        <w:rPr>
          <w:bCs/>
          <w:sz w:val="22"/>
          <w:szCs w:val="22"/>
        </w:rPr>
        <w:t xml:space="preserve"> </w:t>
      </w:r>
      <w:r w:rsidR="003349B0">
        <w:rPr>
          <w:bCs/>
          <w:sz w:val="22"/>
          <w:szCs w:val="22"/>
        </w:rPr>
        <w:t xml:space="preserve">…………. </w:t>
      </w:r>
      <w:r>
        <w:rPr>
          <w:b/>
          <w:sz w:val="22"/>
          <w:szCs w:val="22"/>
        </w:rPr>
        <w:t>brutto (słownie: ............................................................ złotych)</w:t>
      </w:r>
      <w:r w:rsidR="003349B0">
        <w:rPr>
          <w:sz w:val="22"/>
          <w:szCs w:val="22"/>
        </w:rPr>
        <w:t xml:space="preserve"> </w:t>
      </w:r>
      <w:r>
        <w:rPr>
          <w:sz w:val="22"/>
          <w:szCs w:val="22"/>
        </w:rPr>
        <w:t>zgodnie z przyjętą ofertą i formularzem cenowym stanowiącymi integralną część niniejszej umowy.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1F4878" w:rsidRPr="00A47B7E">
        <w:rPr>
          <w:color w:val="000000" w:themeColor="text1"/>
          <w:sz w:val="22"/>
          <w:szCs w:val="22"/>
        </w:rPr>
        <w:t>Za dostarczony towar Zamawiający zapłaci Wykonawcy na podstawie wystawionej faktury z potwierdzeniem jej odbioru przez osobę upoważnioną ze strony Zamawiającego.</w:t>
      </w:r>
    </w:p>
    <w:p w:rsidR="00604EF4" w:rsidRPr="00115D64" w:rsidRDefault="00115D64" w:rsidP="00115D6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604EF4" w:rsidRPr="00115D64">
        <w:rPr>
          <w:color w:val="000000" w:themeColor="text1"/>
          <w:sz w:val="22"/>
          <w:szCs w:val="22"/>
        </w:rPr>
        <w:t>Ceny jednostkowe określone w</w:t>
      </w:r>
      <w:r w:rsidR="00FF2C77" w:rsidRPr="00115D64">
        <w:rPr>
          <w:color w:val="000000" w:themeColor="text1"/>
          <w:sz w:val="22"/>
          <w:szCs w:val="22"/>
        </w:rPr>
        <w:t xml:space="preserve"> ofercie Wykonawcy, </w:t>
      </w:r>
      <w:r w:rsidR="00604EF4" w:rsidRPr="00115D64">
        <w:rPr>
          <w:color w:val="000000" w:themeColor="text1"/>
          <w:sz w:val="22"/>
          <w:szCs w:val="22"/>
        </w:rPr>
        <w:t>o której mowa w § 1 ust. 1, nie będą podlegały waloryzacji w trakcie trwania umowy.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 w:rsidR="001F4878" w:rsidRPr="00A47B7E">
        <w:rPr>
          <w:color w:val="000000" w:themeColor="text1"/>
          <w:sz w:val="22"/>
          <w:szCs w:val="22"/>
        </w:rPr>
        <w:t xml:space="preserve">W przypadku zmiany stawki podatku </w:t>
      </w:r>
      <w:r w:rsidR="001F4878" w:rsidRPr="00A47B7E">
        <w:rPr>
          <w:color w:val="000000" w:themeColor="text1"/>
          <w:sz w:val="22"/>
          <w:szCs w:val="22"/>
          <w:lang w:eastAsia="de-DE"/>
        </w:rPr>
        <w:t xml:space="preserve">VAT </w:t>
      </w:r>
      <w:r w:rsidR="001F4878" w:rsidRPr="00A47B7E">
        <w:rPr>
          <w:color w:val="000000" w:themeColor="text1"/>
          <w:sz w:val="22"/>
          <w:szCs w:val="22"/>
        </w:rPr>
        <w:t xml:space="preserve">zmianie ulegnie kwota podatku </w:t>
      </w:r>
      <w:r w:rsidR="0008631F">
        <w:rPr>
          <w:color w:val="000000" w:themeColor="text1"/>
          <w:sz w:val="22"/>
          <w:szCs w:val="22"/>
          <w:lang w:eastAsia="de-DE"/>
        </w:rPr>
        <w:t>VAT</w:t>
      </w:r>
      <w:r w:rsidR="001F4878" w:rsidRPr="00A47B7E">
        <w:rPr>
          <w:color w:val="000000" w:themeColor="text1"/>
          <w:sz w:val="22"/>
          <w:szCs w:val="22"/>
        </w:rPr>
        <w:t>, cena netto pozostanie bez zmian. Zmiana następuje z dniem wejścia w życie aktu prawnego zmieniającego stawkę. Powyższa zmiana nie wymaga sporządzenia aneksu do umowy.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r w:rsidR="001F4878" w:rsidRPr="00A47B7E">
        <w:rPr>
          <w:color w:val="000000" w:themeColor="text1"/>
          <w:sz w:val="22"/>
          <w:szCs w:val="22"/>
        </w:rPr>
        <w:t xml:space="preserve">Zapłata za dostarczony towar zgodnie z wystawioną fakturą nastąpi przelewem na konto Wykonawcy wskazane na fakturze, w </w:t>
      </w:r>
      <w:r w:rsidR="0014601C">
        <w:rPr>
          <w:b/>
          <w:color w:val="000000" w:themeColor="text1"/>
          <w:sz w:val="22"/>
          <w:szCs w:val="22"/>
        </w:rPr>
        <w:t>ciągu 3</w:t>
      </w:r>
      <w:r w:rsidR="001F4878" w:rsidRPr="00A47B7E">
        <w:rPr>
          <w:b/>
          <w:color w:val="000000" w:themeColor="text1"/>
          <w:sz w:val="22"/>
          <w:szCs w:val="22"/>
        </w:rPr>
        <w:t>0 dni</w:t>
      </w:r>
      <w:r w:rsidR="001F4878" w:rsidRPr="00A47B7E">
        <w:rPr>
          <w:color w:val="000000" w:themeColor="text1"/>
          <w:sz w:val="22"/>
          <w:szCs w:val="22"/>
        </w:rPr>
        <w:t xml:space="preserve"> od dnia odbioru faktury przez Zamawiającego</w:t>
      </w:r>
      <w:r w:rsidR="0008631F">
        <w:rPr>
          <w:color w:val="000000" w:themeColor="text1"/>
          <w:sz w:val="22"/>
          <w:szCs w:val="22"/>
        </w:rPr>
        <w:t>.</w:t>
      </w:r>
      <w:r w:rsidR="001F4878" w:rsidRPr="00A47B7E">
        <w:rPr>
          <w:color w:val="000000" w:themeColor="text1"/>
          <w:sz w:val="22"/>
          <w:szCs w:val="22"/>
        </w:rPr>
        <w:t xml:space="preserve"> 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 w:rsidR="001F4878" w:rsidRPr="00A47B7E">
        <w:rPr>
          <w:color w:val="000000" w:themeColor="text1"/>
          <w:sz w:val="22"/>
          <w:szCs w:val="22"/>
        </w:rPr>
        <w:t xml:space="preserve">Za datę zapłaty strony uznają dzień obciążenia rachunku bankowego Zamawiającego. 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1F4878" w:rsidRPr="00A47B7E">
        <w:rPr>
          <w:color w:val="000000" w:themeColor="text1"/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1F4878" w:rsidRPr="00A47B7E" w:rsidRDefault="00115D64" w:rsidP="00115D6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1F4878" w:rsidRPr="00A47B7E">
        <w:rPr>
          <w:color w:val="000000" w:themeColor="text1"/>
          <w:sz w:val="22"/>
          <w:szCs w:val="22"/>
        </w:rPr>
        <w:t>W przypadku zwłoki w terminie płatności Wykonawca może dochodzić jedynie odsetek ustawowych</w:t>
      </w:r>
      <w:r w:rsidR="00604EF4">
        <w:rPr>
          <w:color w:val="000000" w:themeColor="text1"/>
          <w:sz w:val="22"/>
          <w:szCs w:val="22"/>
        </w:rPr>
        <w:t xml:space="preserve"> za opóźnienie</w:t>
      </w:r>
      <w:r w:rsidR="001F4878" w:rsidRPr="00A47B7E">
        <w:rPr>
          <w:color w:val="000000" w:themeColor="text1"/>
          <w:sz w:val="22"/>
          <w:szCs w:val="22"/>
        </w:rPr>
        <w:t>, zgodnie z obowiązującymi przepisami prawa.</w:t>
      </w:r>
    </w:p>
    <w:p w:rsidR="001F4878" w:rsidRPr="00A47B7E" w:rsidRDefault="001F4878" w:rsidP="00266B86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:rsidR="00B31D6F" w:rsidRPr="00A47B7E" w:rsidRDefault="00B31D6F" w:rsidP="00C20D65">
      <w:pPr>
        <w:pStyle w:val="Akapitzlist"/>
        <w:spacing w:line="276" w:lineRule="auto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A47B7E">
        <w:rPr>
          <w:b/>
          <w:bCs/>
          <w:color w:val="000000" w:themeColor="text1"/>
          <w:sz w:val="22"/>
          <w:szCs w:val="22"/>
        </w:rPr>
        <w:t>§ 4</w:t>
      </w:r>
    </w:p>
    <w:p w:rsidR="00CA5F8F" w:rsidRPr="00001AFA" w:rsidRDefault="006B4A17" w:rsidP="00CA5F8F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zobowiązuje się dostarczania</w:t>
      </w:r>
      <w:r w:rsidR="00CA5F8F" w:rsidRPr="00001AFA">
        <w:rPr>
          <w:color w:val="000000" w:themeColor="text1"/>
          <w:sz w:val="22"/>
          <w:szCs w:val="22"/>
        </w:rPr>
        <w:t xml:space="preserve"> towar</w:t>
      </w:r>
      <w:r>
        <w:rPr>
          <w:color w:val="000000" w:themeColor="text1"/>
          <w:sz w:val="22"/>
          <w:szCs w:val="22"/>
        </w:rPr>
        <w:t>u o</w:t>
      </w:r>
      <w:r w:rsidR="00CA5F8F" w:rsidRPr="00001AFA">
        <w:rPr>
          <w:color w:val="000000" w:themeColor="text1"/>
          <w:sz w:val="22"/>
          <w:szCs w:val="22"/>
        </w:rPr>
        <w:t xml:space="preserve"> wysokiej jakości, zgo</w:t>
      </w:r>
      <w:r>
        <w:rPr>
          <w:color w:val="000000" w:themeColor="text1"/>
          <w:sz w:val="22"/>
          <w:szCs w:val="22"/>
        </w:rPr>
        <w:t>dnie z obowiązującymi normami i </w:t>
      </w:r>
      <w:r w:rsidR="00CA5F8F" w:rsidRPr="00001AFA">
        <w:rPr>
          <w:color w:val="000000" w:themeColor="text1"/>
          <w:sz w:val="22"/>
          <w:szCs w:val="22"/>
        </w:rPr>
        <w:t>wymogami.</w:t>
      </w:r>
    </w:p>
    <w:p w:rsidR="00CA5F8F" w:rsidRPr="00E603EB" w:rsidRDefault="00CA5F8F" w:rsidP="00CA5F8F">
      <w:pPr>
        <w:pStyle w:val="Akapitzlist"/>
        <w:numPr>
          <w:ilvl w:val="0"/>
          <w:numId w:val="7"/>
        </w:numPr>
        <w:spacing w:line="280" w:lineRule="atLeast"/>
        <w:jc w:val="both"/>
        <w:rPr>
          <w:bCs/>
          <w:color w:val="000000" w:themeColor="text1"/>
          <w:sz w:val="22"/>
          <w:szCs w:val="22"/>
        </w:rPr>
      </w:pPr>
      <w:r w:rsidRPr="00E603EB">
        <w:rPr>
          <w:color w:val="000000" w:themeColor="text1"/>
          <w:sz w:val="22"/>
          <w:szCs w:val="22"/>
        </w:rPr>
        <w:t xml:space="preserve">Wykonawca gwarantuje, iż dostarczane materiały eksploatacyjne </w:t>
      </w:r>
      <w:r w:rsidR="00001AFA" w:rsidRPr="00E603EB">
        <w:rPr>
          <w:color w:val="000000" w:themeColor="text1"/>
          <w:sz w:val="22"/>
          <w:szCs w:val="22"/>
        </w:rPr>
        <w:t>są</w:t>
      </w:r>
      <w:r w:rsidRPr="00E603EB">
        <w:rPr>
          <w:color w:val="000000" w:themeColor="text1"/>
          <w:sz w:val="22"/>
          <w:szCs w:val="22"/>
        </w:rPr>
        <w:t xml:space="preserve"> kompatybilne z urządzeniem, do którego zostały zamówion</w:t>
      </w:r>
      <w:r w:rsidR="00E603EB">
        <w:rPr>
          <w:color w:val="000000" w:themeColor="text1"/>
          <w:sz w:val="22"/>
          <w:szCs w:val="22"/>
        </w:rPr>
        <w:t>e, nie noszą śladów użytkowania.</w:t>
      </w:r>
    </w:p>
    <w:p w:rsidR="00CA5F8F" w:rsidRPr="00001AFA" w:rsidRDefault="00CA5F8F" w:rsidP="00CA5F8F">
      <w:pPr>
        <w:pStyle w:val="Akapitzlist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E603EB">
        <w:rPr>
          <w:bCs/>
          <w:color w:val="000000" w:themeColor="text1"/>
          <w:sz w:val="22"/>
          <w:szCs w:val="22"/>
        </w:rPr>
        <w:t>W przypadku dostarczenia artykułów, których użycie spowoduje uszkodzenie urządzeń, potwierdzone przez przedstawiciela autoryzowanego serwisu producenta sprzętu, Wykonawca zobowiązany j</w:t>
      </w:r>
      <w:r w:rsidR="006B4A17" w:rsidRPr="00E603EB">
        <w:rPr>
          <w:bCs/>
          <w:color w:val="000000" w:themeColor="text1"/>
          <w:sz w:val="22"/>
          <w:szCs w:val="22"/>
        </w:rPr>
        <w:t>est do poniesienia kosztów usunięcia tych uszkodzeń</w:t>
      </w:r>
      <w:r w:rsidR="00001AFA" w:rsidRPr="00E603EB">
        <w:rPr>
          <w:bCs/>
          <w:color w:val="000000" w:themeColor="text1"/>
          <w:sz w:val="22"/>
          <w:szCs w:val="22"/>
        </w:rPr>
        <w:t>.</w:t>
      </w:r>
    </w:p>
    <w:p w:rsidR="00CA5F8F" w:rsidRPr="00001AFA" w:rsidRDefault="00CA5F8F" w:rsidP="00CA5F8F">
      <w:pPr>
        <w:pStyle w:val="Akapitzlist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001AFA">
        <w:rPr>
          <w:bCs/>
          <w:color w:val="000000" w:themeColor="text1"/>
          <w:sz w:val="22"/>
          <w:szCs w:val="22"/>
        </w:rPr>
        <w:t>Na czas naprawy sprzętu Wykonawca zapewni Zamawiającemu do pracy urządzenie o tożsamych parametrach jak urządzenie oddane do naprawy.</w:t>
      </w:r>
    </w:p>
    <w:p w:rsidR="00CA5F8F" w:rsidRPr="00001AFA" w:rsidRDefault="00CA5F8F" w:rsidP="00CA5F8F">
      <w:pPr>
        <w:pStyle w:val="Akapitzlist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001AFA">
        <w:rPr>
          <w:bCs/>
          <w:color w:val="000000" w:themeColor="text1"/>
          <w:sz w:val="22"/>
          <w:szCs w:val="22"/>
        </w:rPr>
        <w:t>W przypadku trwałego uszkodzenia urządzenia (braku możliwości dokonania naprawy) Wykonawca pokryje wszystkie koszty zakup</w:t>
      </w:r>
      <w:r w:rsidR="00001AFA" w:rsidRPr="00001AFA">
        <w:rPr>
          <w:bCs/>
          <w:color w:val="000000" w:themeColor="text1"/>
          <w:sz w:val="22"/>
          <w:szCs w:val="22"/>
        </w:rPr>
        <w:t>u</w:t>
      </w:r>
      <w:r w:rsidRPr="00001AFA">
        <w:rPr>
          <w:bCs/>
          <w:color w:val="000000" w:themeColor="text1"/>
          <w:sz w:val="22"/>
          <w:szCs w:val="22"/>
        </w:rPr>
        <w:t xml:space="preserve"> i dostawy urządzenia.</w:t>
      </w:r>
    </w:p>
    <w:p w:rsidR="00604EF4" w:rsidRPr="004C4427" w:rsidRDefault="00604EF4" w:rsidP="004C4427">
      <w:pPr>
        <w:pStyle w:val="Akapitzlist"/>
        <w:widowControl w:val="0"/>
        <w:numPr>
          <w:ilvl w:val="0"/>
          <w:numId w:val="7"/>
        </w:numPr>
        <w:tabs>
          <w:tab w:val="center" w:pos="4536"/>
          <w:tab w:val="right" w:pos="9072"/>
        </w:tabs>
        <w:suppressAutoHyphens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4C4427">
        <w:rPr>
          <w:sz w:val="22"/>
          <w:szCs w:val="22"/>
          <w:lang w:eastAsia="pl-PL"/>
        </w:rPr>
        <w:t>Zamawiający może odmówić przyjęcia dostawy, w przypadku:</w:t>
      </w:r>
    </w:p>
    <w:p w:rsidR="00604EF4" w:rsidRPr="00604EF4" w:rsidRDefault="0008631F" w:rsidP="00C20D65">
      <w:pPr>
        <w:widowControl w:val="0"/>
        <w:numPr>
          <w:ilvl w:val="1"/>
          <w:numId w:val="18"/>
        </w:numPr>
        <w:tabs>
          <w:tab w:val="clear" w:pos="1440"/>
          <w:tab w:val="right" w:pos="-7513"/>
        </w:tabs>
        <w:suppressAutoHyphens w:val="0"/>
        <w:adjustRightInd w:val="0"/>
        <w:spacing w:line="276" w:lineRule="auto"/>
        <w:ind w:left="567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</w:t>
      </w:r>
      <w:r w:rsidR="00604EF4" w:rsidRPr="00604EF4">
        <w:rPr>
          <w:sz w:val="22"/>
          <w:szCs w:val="22"/>
          <w:lang w:eastAsia="pl-PL"/>
        </w:rPr>
        <w:t>spełnienia p</w:t>
      </w:r>
      <w:r w:rsidR="00BE20E8">
        <w:rPr>
          <w:sz w:val="22"/>
          <w:szCs w:val="22"/>
          <w:lang w:eastAsia="pl-PL"/>
        </w:rPr>
        <w:t>rzez oferowane dostawy wymagań określonych niniejszą umową</w:t>
      </w:r>
      <w:r w:rsidR="00604EF4" w:rsidRPr="00604EF4">
        <w:rPr>
          <w:sz w:val="22"/>
          <w:szCs w:val="22"/>
          <w:lang w:eastAsia="pl-PL"/>
        </w:rPr>
        <w:t>,</w:t>
      </w:r>
    </w:p>
    <w:p w:rsidR="00604EF4" w:rsidRPr="00604EF4" w:rsidRDefault="00604EF4" w:rsidP="00C20D65">
      <w:pPr>
        <w:widowControl w:val="0"/>
        <w:numPr>
          <w:ilvl w:val="1"/>
          <w:numId w:val="18"/>
        </w:numPr>
        <w:tabs>
          <w:tab w:val="clear" w:pos="1440"/>
          <w:tab w:val="center" w:pos="-7371"/>
        </w:tabs>
        <w:suppressAutoHyphens w:val="0"/>
        <w:adjustRightInd w:val="0"/>
        <w:spacing w:line="276" w:lineRule="auto"/>
        <w:ind w:left="567" w:hanging="425"/>
        <w:jc w:val="both"/>
        <w:rPr>
          <w:sz w:val="22"/>
          <w:szCs w:val="22"/>
          <w:lang w:eastAsia="pl-PL"/>
        </w:rPr>
      </w:pPr>
      <w:r w:rsidRPr="00604EF4">
        <w:rPr>
          <w:sz w:val="22"/>
          <w:szCs w:val="22"/>
          <w:lang w:eastAsia="pl-PL"/>
        </w:rPr>
        <w:t xml:space="preserve">stwierdzenia rozbieżności pomiędzy zamawianym, a dostarczonym przedmiotem zamówienia, </w:t>
      </w:r>
    </w:p>
    <w:p w:rsidR="00604EF4" w:rsidRPr="00604EF4" w:rsidRDefault="00604EF4" w:rsidP="00C20D65">
      <w:pPr>
        <w:widowControl w:val="0"/>
        <w:numPr>
          <w:ilvl w:val="1"/>
          <w:numId w:val="18"/>
        </w:numPr>
        <w:tabs>
          <w:tab w:val="clear" w:pos="1440"/>
          <w:tab w:val="right" w:pos="9072"/>
        </w:tabs>
        <w:suppressAutoHyphens w:val="0"/>
        <w:adjustRightInd w:val="0"/>
        <w:spacing w:line="276" w:lineRule="auto"/>
        <w:ind w:left="567" w:hanging="425"/>
        <w:jc w:val="both"/>
        <w:rPr>
          <w:sz w:val="22"/>
          <w:szCs w:val="22"/>
          <w:lang w:eastAsia="pl-PL"/>
        </w:rPr>
      </w:pPr>
      <w:r w:rsidRPr="00604EF4">
        <w:rPr>
          <w:sz w:val="22"/>
          <w:szCs w:val="22"/>
          <w:lang w:eastAsia="pl-PL"/>
        </w:rPr>
        <w:t xml:space="preserve">uszkodzenia lub wady uniemożliwiające użycie, </w:t>
      </w:r>
    </w:p>
    <w:p w:rsidR="00913028" w:rsidRDefault="00604EF4" w:rsidP="00913028">
      <w:pPr>
        <w:widowControl w:val="0"/>
        <w:numPr>
          <w:ilvl w:val="1"/>
          <w:numId w:val="18"/>
        </w:numPr>
        <w:tabs>
          <w:tab w:val="clear" w:pos="1440"/>
          <w:tab w:val="center" w:pos="-7371"/>
        </w:tabs>
        <w:suppressAutoHyphens w:val="0"/>
        <w:adjustRightInd w:val="0"/>
        <w:spacing w:line="276" w:lineRule="auto"/>
        <w:ind w:left="567" w:hanging="425"/>
        <w:jc w:val="both"/>
        <w:rPr>
          <w:sz w:val="22"/>
          <w:szCs w:val="22"/>
          <w:lang w:eastAsia="pl-PL"/>
        </w:rPr>
      </w:pPr>
      <w:r w:rsidRPr="00604EF4">
        <w:rPr>
          <w:sz w:val="22"/>
          <w:szCs w:val="22"/>
          <w:lang w:eastAsia="pl-PL"/>
        </w:rPr>
        <w:t xml:space="preserve">dostawy przedmiotu zamówienia poza godzinami, o których mowa w </w:t>
      </w:r>
      <w:r w:rsidR="00BE20E8">
        <w:rPr>
          <w:sz w:val="22"/>
          <w:szCs w:val="22"/>
          <w:lang w:eastAsia="pl-PL"/>
        </w:rPr>
        <w:t xml:space="preserve">§ 2 </w:t>
      </w:r>
      <w:r w:rsidRPr="00604EF4">
        <w:rPr>
          <w:sz w:val="22"/>
          <w:szCs w:val="22"/>
          <w:lang w:eastAsia="pl-PL"/>
        </w:rPr>
        <w:t xml:space="preserve">ust. </w:t>
      </w:r>
      <w:r w:rsidR="002027A7">
        <w:rPr>
          <w:sz w:val="22"/>
          <w:szCs w:val="22"/>
          <w:lang w:eastAsia="pl-PL"/>
        </w:rPr>
        <w:t>4</w:t>
      </w:r>
      <w:bookmarkStart w:id="0" w:name="_GoBack"/>
      <w:bookmarkEnd w:id="0"/>
      <w:r w:rsidRPr="00604EF4">
        <w:rPr>
          <w:sz w:val="22"/>
          <w:szCs w:val="22"/>
          <w:lang w:eastAsia="pl-PL"/>
        </w:rPr>
        <w:t xml:space="preserve">. </w:t>
      </w:r>
    </w:p>
    <w:p w:rsidR="00481736" w:rsidRPr="00481736" w:rsidRDefault="00481736" w:rsidP="00481736">
      <w:pPr>
        <w:widowControl w:val="0"/>
        <w:tabs>
          <w:tab w:val="center" w:pos="-7371"/>
        </w:tabs>
        <w:suppressAutoHyphens w:val="0"/>
        <w:adjustRightInd w:val="0"/>
        <w:spacing w:line="276" w:lineRule="auto"/>
        <w:ind w:left="567"/>
        <w:jc w:val="both"/>
        <w:rPr>
          <w:sz w:val="22"/>
          <w:szCs w:val="22"/>
          <w:lang w:eastAsia="pl-PL"/>
        </w:rPr>
      </w:pPr>
    </w:p>
    <w:p w:rsidR="00913028" w:rsidRDefault="00481736" w:rsidP="009130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913028" w:rsidRDefault="00913028" w:rsidP="00913028">
      <w:pPr>
        <w:jc w:val="center"/>
        <w:rPr>
          <w:sz w:val="22"/>
          <w:szCs w:val="22"/>
        </w:rPr>
      </w:pPr>
    </w:p>
    <w:p w:rsidR="00913028" w:rsidRDefault="00913028" w:rsidP="00913028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po odbiorze opakowań zbiorczych, sprawdza dostarczone wyroby i ich zgodność z zamówionym asortymentem, oceni czy dostawa jest zgodna pod względem ilościowym i jakościowym                  ze złożonym zamówieniem.</w:t>
      </w:r>
    </w:p>
    <w:p w:rsidR="00913028" w:rsidRDefault="00913028" w:rsidP="00913028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stwierdzenia braków ilościowych lub wad jakościowych, Zamawiający składa pisemną reklamację  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913028" w:rsidRPr="00FE4CAD" w:rsidRDefault="00913028" w:rsidP="00913028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FE4CAD">
        <w:rPr>
          <w:sz w:val="22"/>
          <w:szCs w:val="22"/>
        </w:rPr>
        <w:t>Wykonawca zobowiązuje się do realizacji reklamacji w ciągu 2 dni roboczych, licząc od chwili przekazania informacji o reklamacji, w sposób umożliwiający Wykonawcy zapoznanie się z jej treścią.</w:t>
      </w:r>
    </w:p>
    <w:p w:rsidR="00913028" w:rsidRDefault="00913028" w:rsidP="00913028">
      <w:pPr>
        <w:jc w:val="center"/>
        <w:rPr>
          <w:b/>
          <w:bCs/>
          <w:sz w:val="22"/>
          <w:szCs w:val="22"/>
        </w:rPr>
      </w:pPr>
    </w:p>
    <w:p w:rsidR="001F4878" w:rsidRPr="00A47B7E" w:rsidRDefault="001F4878" w:rsidP="00266B86">
      <w:pPr>
        <w:pStyle w:val="Stopka"/>
        <w:tabs>
          <w:tab w:val="left" w:pos="708"/>
        </w:tabs>
        <w:spacing w:line="276" w:lineRule="auto"/>
        <w:rPr>
          <w:b/>
          <w:bCs/>
          <w:sz w:val="22"/>
          <w:szCs w:val="22"/>
        </w:rPr>
      </w:pPr>
    </w:p>
    <w:p w:rsidR="001F4878" w:rsidRDefault="00481736" w:rsidP="00266B86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BE20E8" w:rsidRPr="00C20D65" w:rsidRDefault="00BE20E8" w:rsidP="00C20D65">
      <w:pPr>
        <w:pStyle w:val="Akapitzlist"/>
        <w:numPr>
          <w:ilvl w:val="0"/>
          <w:numId w:val="20"/>
        </w:numPr>
        <w:tabs>
          <w:tab w:val="left" w:pos="-7371"/>
        </w:tabs>
        <w:autoSpaceDE w:val="0"/>
        <w:autoSpaceDN w:val="0"/>
        <w:ind w:left="567" w:hanging="578"/>
        <w:rPr>
          <w:sz w:val="22"/>
          <w:szCs w:val="22"/>
        </w:rPr>
      </w:pPr>
      <w:r w:rsidRPr="00C20D65">
        <w:rPr>
          <w:sz w:val="22"/>
          <w:szCs w:val="22"/>
        </w:rPr>
        <w:t>Wykonawca zapłaci Zamawiającemu kary umowne:</w:t>
      </w:r>
    </w:p>
    <w:p w:rsidR="00BE20E8" w:rsidRPr="00C20D65" w:rsidRDefault="00BE20E8" w:rsidP="00BE20E8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autoSpaceDE w:val="0"/>
        <w:autoSpaceDN w:val="0"/>
        <w:spacing w:line="276" w:lineRule="auto"/>
        <w:ind w:left="851" w:hanging="425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w przypadku niedotrzymania przez Wykonawcę określonego umową terminu dostawy Zamawiający naliczy Wykonawcy kary umowne w wysokości 0,10% wartości opóźnionej dostawy za każdy dzień zwłoki,</w:t>
      </w:r>
    </w:p>
    <w:p w:rsidR="00C20D65" w:rsidRPr="00C20D65" w:rsidRDefault="00C20D65" w:rsidP="0008631F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za odstąpienie od umowy przez Zamawiającego z winy Wykonawcy w wysokości 2 % łącznej ceny brutto określonej w § 3 ust. 1,</w:t>
      </w:r>
    </w:p>
    <w:p w:rsidR="00266B86" w:rsidRPr="00C20D65" w:rsidRDefault="00266B86" w:rsidP="0008631F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autoSpaceDE w:val="0"/>
        <w:autoSpaceDN w:val="0"/>
        <w:spacing w:line="276" w:lineRule="auto"/>
        <w:ind w:left="851" w:hanging="425"/>
        <w:jc w:val="both"/>
        <w:rPr>
          <w:sz w:val="22"/>
          <w:szCs w:val="22"/>
        </w:rPr>
      </w:pPr>
      <w:r w:rsidRPr="00C20D65">
        <w:rPr>
          <w:sz w:val="22"/>
          <w:szCs w:val="22"/>
        </w:rPr>
        <w:t xml:space="preserve">za odstąpienie przez Wykonawcę od umowy z przyczyn niezawinionych przez Zamawiającego, </w:t>
      </w:r>
      <w:r w:rsidR="003211C6">
        <w:rPr>
          <w:sz w:val="22"/>
          <w:szCs w:val="22"/>
        </w:rPr>
        <w:t>w </w:t>
      </w:r>
      <w:r w:rsidRPr="00C20D65">
        <w:rPr>
          <w:sz w:val="22"/>
          <w:szCs w:val="22"/>
        </w:rPr>
        <w:t>wysokości 2 % łącznej ceny brutto określonej w § 3 ust. 1,</w:t>
      </w:r>
    </w:p>
    <w:p w:rsidR="00266B86" w:rsidRPr="00C20D65" w:rsidRDefault="00266B86" w:rsidP="0008631F">
      <w:pPr>
        <w:pStyle w:val="Akapitzlist"/>
        <w:numPr>
          <w:ilvl w:val="0"/>
          <w:numId w:val="20"/>
        </w:numPr>
        <w:tabs>
          <w:tab w:val="left" w:pos="-7513"/>
        </w:tabs>
        <w:autoSpaceDE w:val="0"/>
        <w:autoSpaceDN w:val="0"/>
        <w:spacing w:line="276" w:lineRule="auto"/>
        <w:ind w:left="426" w:hanging="425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Zamawiający zastrzega sobie prawo potrącenia naliczonych kar umownych z wynagrodzenia Wykonawcy określoneg</w:t>
      </w:r>
      <w:r w:rsidR="00B038A6">
        <w:rPr>
          <w:sz w:val="22"/>
          <w:szCs w:val="22"/>
        </w:rPr>
        <w:t>o w fakturze</w:t>
      </w:r>
      <w:r w:rsidRPr="00C20D65">
        <w:rPr>
          <w:sz w:val="22"/>
          <w:szCs w:val="22"/>
        </w:rPr>
        <w:t>.</w:t>
      </w:r>
    </w:p>
    <w:p w:rsidR="00C20D65" w:rsidRPr="00C20D65" w:rsidRDefault="00C20D65" w:rsidP="0008631F">
      <w:pPr>
        <w:pStyle w:val="Akapitzlist"/>
        <w:numPr>
          <w:ilvl w:val="0"/>
          <w:numId w:val="20"/>
        </w:numPr>
        <w:tabs>
          <w:tab w:val="left" w:pos="-7513"/>
        </w:tabs>
        <w:autoSpaceDE w:val="0"/>
        <w:autoSpaceDN w:val="0"/>
        <w:spacing w:line="276" w:lineRule="auto"/>
        <w:ind w:left="426" w:hanging="425"/>
        <w:jc w:val="both"/>
        <w:rPr>
          <w:sz w:val="22"/>
          <w:szCs w:val="22"/>
        </w:rPr>
      </w:pPr>
      <w:r w:rsidRPr="00C20D65">
        <w:rPr>
          <w:sz w:val="22"/>
          <w:szCs w:val="22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C20D65" w:rsidRPr="00C20D65" w:rsidRDefault="00C20D65" w:rsidP="0008631F">
      <w:pPr>
        <w:pStyle w:val="Akapitzlist"/>
        <w:numPr>
          <w:ilvl w:val="0"/>
          <w:numId w:val="20"/>
        </w:numPr>
        <w:tabs>
          <w:tab w:val="left" w:pos="-7513"/>
        </w:tabs>
        <w:autoSpaceDE w:val="0"/>
        <w:autoSpaceDN w:val="0"/>
        <w:spacing w:line="276" w:lineRule="auto"/>
        <w:ind w:left="426" w:hanging="425"/>
        <w:jc w:val="both"/>
        <w:rPr>
          <w:sz w:val="22"/>
          <w:szCs w:val="22"/>
        </w:rPr>
      </w:pPr>
      <w:r w:rsidRPr="00C20D65">
        <w:rPr>
          <w:sz w:val="22"/>
          <w:szCs w:val="22"/>
        </w:rPr>
        <w:t xml:space="preserve">Wykonawca wyraża zgodę na </w:t>
      </w:r>
      <w:r>
        <w:rPr>
          <w:sz w:val="22"/>
          <w:szCs w:val="22"/>
        </w:rPr>
        <w:t>potrącenie kwoty kar</w:t>
      </w:r>
      <w:r w:rsidRPr="00C20D65">
        <w:rPr>
          <w:sz w:val="22"/>
          <w:szCs w:val="22"/>
        </w:rPr>
        <w:t xml:space="preserve"> umownych bezpoś</w:t>
      </w:r>
      <w:r>
        <w:rPr>
          <w:sz w:val="22"/>
          <w:szCs w:val="22"/>
        </w:rPr>
        <w:t>rednio przy zapłacie faktury</w:t>
      </w:r>
      <w:r w:rsidRPr="00C20D65">
        <w:rPr>
          <w:sz w:val="22"/>
          <w:szCs w:val="22"/>
        </w:rPr>
        <w:t xml:space="preserve"> dotyczącej realizacji </w:t>
      </w:r>
      <w:r>
        <w:rPr>
          <w:sz w:val="22"/>
          <w:szCs w:val="22"/>
        </w:rPr>
        <w:t>zamówienia.</w:t>
      </w:r>
    </w:p>
    <w:p w:rsidR="00266B86" w:rsidRPr="00C20D65" w:rsidRDefault="00266B86" w:rsidP="00266B86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266B86" w:rsidRDefault="00481736" w:rsidP="00266B86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1F4878" w:rsidRPr="00A47B7E" w:rsidRDefault="001F4878" w:rsidP="00266B86">
      <w:pPr>
        <w:numPr>
          <w:ilvl w:val="0"/>
          <w:numId w:val="6"/>
        </w:numPr>
        <w:tabs>
          <w:tab w:val="num" w:pos="426"/>
          <w:tab w:val="left" w:pos="852"/>
          <w:tab w:val="left" w:pos="540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7B7E">
        <w:rPr>
          <w:sz w:val="22"/>
          <w:szCs w:val="22"/>
        </w:rPr>
        <w:t>Istotne zmiany postanowień umowy mogą być dokonane jedynie za zgodą obu stron wyrażoną na piśmie w formie aneksu pod rygorem nieważności.</w:t>
      </w:r>
    </w:p>
    <w:p w:rsidR="001F4878" w:rsidRPr="00A47B7E" w:rsidRDefault="001F4878" w:rsidP="00266B86">
      <w:pPr>
        <w:pStyle w:val="Indeks"/>
        <w:numPr>
          <w:ilvl w:val="0"/>
          <w:numId w:val="6"/>
        </w:numPr>
        <w:suppressLineNumbers w:val="0"/>
        <w:tabs>
          <w:tab w:val="num" w:pos="426"/>
          <w:tab w:val="left" w:pos="5400"/>
        </w:tabs>
        <w:spacing w:line="276" w:lineRule="auto"/>
        <w:ind w:left="360" w:hanging="360"/>
        <w:jc w:val="both"/>
        <w:rPr>
          <w:rFonts w:cs="Times New Roman"/>
          <w:sz w:val="22"/>
          <w:szCs w:val="22"/>
        </w:rPr>
      </w:pPr>
      <w:r w:rsidRPr="00A47B7E">
        <w:rPr>
          <w:rFonts w:cs="Times New Roman"/>
          <w:sz w:val="22"/>
          <w:szCs w:val="22"/>
        </w:rPr>
        <w:t>Zmiana umowy dokonana z naruszeniem ust. 1 podlega unieważnieniu.</w:t>
      </w:r>
    </w:p>
    <w:p w:rsidR="001F4878" w:rsidRPr="00A47B7E" w:rsidRDefault="001F4878" w:rsidP="00266B86">
      <w:pPr>
        <w:spacing w:line="276" w:lineRule="auto"/>
        <w:jc w:val="center"/>
        <w:rPr>
          <w:b/>
          <w:bCs/>
          <w:sz w:val="22"/>
          <w:szCs w:val="22"/>
        </w:rPr>
      </w:pPr>
    </w:p>
    <w:p w:rsidR="006B4A17" w:rsidRDefault="006B4A17" w:rsidP="00266B86">
      <w:pPr>
        <w:spacing w:line="276" w:lineRule="auto"/>
        <w:jc w:val="center"/>
        <w:rPr>
          <w:b/>
          <w:bCs/>
          <w:sz w:val="22"/>
          <w:szCs w:val="22"/>
        </w:rPr>
      </w:pPr>
    </w:p>
    <w:p w:rsidR="001F4878" w:rsidRPr="00A47B7E" w:rsidRDefault="00481736" w:rsidP="00266B8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1F4878" w:rsidRPr="00A47B7E" w:rsidRDefault="001F4878" w:rsidP="00266B86">
      <w:pPr>
        <w:pStyle w:val="Tekstpodstawowy2"/>
        <w:spacing w:line="276" w:lineRule="auto"/>
        <w:ind w:left="284" w:hanging="284"/>
        <w:jc w:val="both"/>
        <w:rPr>
          <w:szCs w:val="22"/>
        </w:rPr>
      </w:pPr>
      <w:r w:rsidRPr="00A47B7E">
        <w:rPr>
          <w:szCs w:val="22"/>
        </w:rPr>
        <w:t>Umowa może zostać rozwiązana przez Zamawiającego bez wypowiedzenia ze skutkiem natychmiastowym, jeżeli:</w:t>
      </w:r>
    </w:p>
    <w:p w:rsidR="001F4878" w:rsidRPr="00C20D65" w:rsidRDefault="001F4878" w:rsidP="00C20D65">
      <w:pPr>
        <w:pStyle w:val="Akapitzlist"/>
        <w:numPr>
          <w:ilvl w:val="1"/>
          <w:numId w:val="21"/>
        </w:numPr>
        <w:tabs>
          <w:tab w:val="left" w:pos="-7513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1F4878" w:rsidRPr="00A47B7E" w:rsidRDefault="001F4878" w:rsidP="00266B86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47B7E">
        <w:rPr>
          <w:sz w:val="22"/>
          <w:szCs w:val="22"/>
        </w:rPr>
        <w:t>2) Wykonawca narusza inne istotne postanowienia umowy, w tym w szczególności :</w:t>
      </w:r>
    </w:p>
    <w:p w:rsidR="001F4878" w:rsidRPr="00C20D65" w:rsidRDefault="001F4878" w:rsidP="00C20D65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świadczone przez Wykonawcę dostawy są nieodpowiedniej jakości,</w:t>
      </w:r>
    </w:p>
    <w:p w:rsidR="001F4878" w:rsidRPr="00A47B7E" w:rsidRDefault="001F4878" w:rsidP="00C20D65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A47B7E">
        <w:rPr>
          <w:sz w:val="22"/>
          <w:szCs w:val="22"/>
        </w:rPr>
        <w:t>Wykonawca uchyla się od przyjęcia zamówienia w sposób przewidziany niniejszą umowa,</w:t>
      </w:r>
    </w:p>
    <w:p w:rsidR="00C20D65" w:rsidRDefault="001F4878" w:rsidP="00C20D65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Wykonawca co najmniej dwukrotnie nie zrealizował zamówień w terminie ustalonym niniejszą umową</w:t>
      </w:r>
      <w:r w:rsidR="00C20D65">
        <w:rPr>
          <w:sz w:val="22"/>
          <w:szCs w:val="22"/>
        </w:rPr>
        <w:t>,</w:t>
      </w:r>
    </w:p>
    <w:p w:rsidR="001F4878" w:rsidRPr="00C20D65" w:rsidRDefault="001F4878" w:rsidP="00C20D65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C20D65">
        <w:rPr>
          <w:sz w:val="22"/>
          <w:szCs w:val="22"/>
        </w:rPr>
        <w:t>nastąpiła utrata przez Wykonawcę koniecznych uprawnień do realizacj</w:t>
      </w:r>
      <w:r w:rsidR="003211C6">
        <w:rPr>
          <w:sz w:val="22"/>
          <w:szCs w:val="22"/>
        </w:rPr>
        <w:t>i dostaw na rzecz Zamawiającego.</w:t>
      </w:r>
    </w:p>
    <w:p w:rsidR="001F4878" w:rsidRDefault="001F4878" w:rsidP="00266B86">
      <w:pPr>
        <w:spacing w:line="276" w:lineRule="auto"/>
        <w:jc w:val="center"/>
        <w:rPr>
          <w:b/>
          <w:bCs/>
          <w:sz w:val="22"/>
          <w:szCs w:val="22"/>
        </w:rPr>
      </w:pPr>
    </w:p>
    <w:p w:rsidR="00F11908" w:rsidRPr="005A307D" w:rsidRDefault="00F11908" w:rsidP="00F11908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 w:rsidRPr="005A307D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9</w:t>
      </w:r>
    </w:p>
    <w:p w:rsidR="003C59C2" w:rsidRPr="005A307D" w:rsidRDefault="003C59C2" w:rsidP="003C59C2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Zamawiający informuje, że: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Administratorem danych osobowych jest : 1 Wojskowy Szpital Kliniczny z Polikliniką SP ZOZ                        </w:t>
      </w:r>
      <w:r w:rsidRPr="005A307D">
        <w:rPr>
          <w:sz w:val="22"/>
          <w:szCs w:val="22"/>
        </w:rPr>
        <w:t>w Lublinie, Al. Racławickie 23, 20-049 Lublin.</w:t>
      </w:r>
    </w:p>
    <w:p w:rsidR="003C59C2" w:rsidRPr="003C59C2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  <w:lang w:val="en-US"/>
        </w:rPr>
      </w:pPr>
      <w:r w:rsidRPr="005A307D">
        <w:rPr>
          <w:bCs/>
          <w:sz w:val="22"/>
          <w:szCs w:val="22"/>
        </w:rPr>
        <w:t xml:space="preserve">Inspektorem danych osobowych jest : Sylwester Fularski. </w:t>
      </w:r>
      <w:r w:rsidRPr="003C59C2">
        <w:rPr>
          <w:bCs/>
          <w:sz w:val="22"/>
          <w:szCs w:val="22"/>
          <w:lang w:val="en-US"/>
        </w:rPr>
        <w:t>Tel.: 261183</w:t>
      </w:r>
      <w:r w:rsidRPr="005A307D">
        <w:rPr>
          <w:bCs/>
          <w:sz w:val="22"/>
          <w:szCs w:val="22"/>
          <w:lang w:val="en-US"/>
        </w:rPr>
        <w:t>225</w:t>
      </w:r>
      <w:r w:rsidRPr="003C59C2">
        <w:rPr>
          <w:bCs/>
          <w:sz w:val="22"/>
          <w:szCs w:val="22"/>
          <w:lang w:val="en-US"/>
        </w:rPr>
        <w:t xml:space="preserve">, </w:t>
      </w:r>
      <w:proofErr w:type="spellStart"/>
      <w:r w:rsidRPr="003C59C2">
        <w:rPr>
          <w:bCs/>
          <w:sz w:val="22"/>
          <w:szCs w:val="22"/>
          <w:lang w:val="en-US"/>
        </w:rPr>
        <w:t>adres</w:t>
      </w:r>
      <w:proofErr w:type="spellEnd"/>
      <w:r w:rsidRPr="003C59C2">
        <w:rPr>
          <w:bCs/>
          <w:sz w:val="22"/>
          <w:szCs w:val="22"/>
          <w:lang w:val="en-US"/>
        </w:rPr>
        <w:t xml:space="preserve"> e-mail: </w:t>
      </w:r>
      <w:hyperlink r:id="rId7" w:history="1">
        <w:r w:rsidRPr="003C59C2">
          <w:rPr>
            <w:rStyle w:val="Hipercze"/>
            <w:bCs/>
            <w:sz w:val="22"/>
            <w:szCs w:val="22"/>
            <w:lang w:val="en-US"/>
          </w:rPr>
          <w:t>iod@1wszk.pl</w:t>
        </w:r>
      </w:hyperlink>
      <w:r w:rsidRPr="005A307D">
        <w:rPr>
          <w:bCs/>
          <w:sz w:val="22"/>
          <w:szCs w:val="22"/>
          <w:lang w:val="en-US"/>
        </w:rPr>
        <w:t>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Celem przetwarzania danych jest wykonanie umowy, której stroną jest Wykonawca na podstawie Ustawy z dnia 24.05.2018 r. o ochronie danych osobowych (Dz. U. z 2018 poz. 1000).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Dane udostępnione przez Wykonawcę nie będą podlegały profilowaniu. 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lastRenderedPageBreak/>
        <w:t>Administrator danych nie ma zamiaru przekazywać danych osobowych do państwa trzeciego                        lub organizacji międzynarodowej.</w:t>
      </w:r>
    </w:p>
    <w:p w:rsidR="003C59C2" w:rsidRPr="005A307D" w:rsidRDefault="003C59C2" w:rsidP="003C59C2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5A307D">
        <w:rPr>
          <w:bCs/>
          <w:sz w:val="22"/>
          <w:szCs w:val="22"/>
        </w:rPr>
        <w:t>Dane osobowe będą przechowywane przez okres 4 lat, licząc od początku roku następującego po roku, 2019 r. z uwzględnieniem okresu przedawnienia roszczeń, wynikającego z przepisów Kodeksu cywilnego.</w:t>
      </w:r>
    </w:p>
    <w:p w:rsidR="003C59C2" w:rsidRPr="005A307D" w:rsidRDefault="003C59C2" w:rsidP="003C59C2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ind w:right="-2"/>
        <w:jc w:val="both"/>
        <w:rPr>
          <w:bCs/>
          <w:sz w:val="22"/>
          <w:szCs w:val="22"/>
        </w:rPr>
      </w:pPr>
      <w:r w:rsidRPr="005A307D">
        <w:rPr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481736" w:rsidRDefault="00481736" w:rsidP="00266B86">
      <w:pPr>
        <w:spacing w:line="276" w:lineRule="auto"/>
        <w:jc w:val="center"/>
        <w:rPr>
          <w:b/>
          <w:bCs/>
          <w:sz w:val="22"/>
          <w:szCs w:val="22"/>
        </w:rPr>
      </w:pPr>
    </w:p>
    <w:p w:rsidR="00481736" w:rsidRPr="00A47B7E" w:rsidRDefault="00481736" w:rsidP="00266B86">
      <w:pPr>
        <w:spacing w:line="276" w:lineRule="auto"/>
        <w:jc w:val="center"/>
        <w:rPr>
          <w:b/>
          <w:bCs/>
          <w:sz w:val="22"/>
          <w:szCs w:val="22"/>
        </w:rPr>
      </w:pPr>
    </w:p>
    <w:p w:rsidR="001F4878" w:rsidRPr="00A47B7E" w:rsidRDefault="00F11908" w:rsidP="00266B8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1F4878" w:rsidRDefault="001F4878" w:rsidP="00266B86">
      <w:pPr>
        <w:spacing w:line="276" w:lineRule="auto"/>
        <w:jc w:val="both"/>
        <w:rPr>
          <w:sz w:val="22"/>
          <w:szCs w:val="22"/>
        </w:rPr>
      </w:pPr>
      <w:r w:rsidRPr="00A47B7E">
        <w:rPr>
          <w:sz w:val="22"/>
          <w:szCs w:val="22"/>
        </w:rPr>
        <w:t>Spory powstałe na tle realizacji niniejszej umowy będą rozstrzygane przez sąd powszechny właściwy dla siedziby Zamawiającego.</w:t>
      </w:r>
    </w:p>
    <w:p w:rsidR="00481736" w:rsidRPr="00A47B7E" w:rsidRDefault="00481736" w:rsidP="00266B86">
      <w:pPr>
        <w:spacing w:line="276" w:lineRule="auto"/>
        <w:jc w:val="both"/>
        <w:rPr>
          <w:sz w:val="22"/>
          <w:szCs w:val="22"/>
        </w:rPr>
      </w:pPr>
    </w:p>
    <w:p w:rsidR="00481736" w:rsidRPr="00A47B7E" w:rsidRDefault="00F11908" w:rsidP="0048173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1F4878" w:rsidRPr="00A47B7E" w:rsidRDefault="001F4878" w:rsidP="00266B86">
      <w:pPr>
        <w:spacing w:line="276" w:lineRule="auto"/>
        <w:jc w:val="both"/>
        <w:rPr>
          <w:sz w:val="22"/>
          <w:szCs w:val="22"/>
        </w:rPr>
      </w:pPr>
      <w:r w:rsidRPr="00A47B7E">
        <w:rPr>
          <w:sz w:val="22"/>
          <w:szCs w:val="22"/>
        </w:rPr>
        <w:t>W sprawach nieuregulowanych w umowie zastosowanie mają przepisy Kodeksu cywilnego .</w:t>
      </w:r>
    </w:p>
    <w:p w:rsidR="001F4878" w:rsidRPr="00A47B7E" w:rsidRDefault="001F4878" w:rsidP="00266B86">
      <w:pPr>
        <w:spacing w:line="276" w:lineRule="auto"/>
        <w:jc w:val="both"/>
        <w:rPr>
          <w:sz w:val="22"/>
          <w:szCs w:val="22"/>
        </w:rPr>
      </w:pPr>
    </w:p>
    <w:p w:rsidR="001F4878" w:rsidRPr="00A47B7E" w:rsidRDefault="00B7352C" w:rsidP="00266B86">
      <w:pPr>
        <w:spacing w:line="276" w:lineRule="auto"/>
        <w:jc w:val="center"/>
        <w:rPr>
          <w:b/>
          <w:bCs/>
          <w:sz w:val="22"/>
          <w:szCs w:val="22"/>
        </w:rPr>
      </w:pPr>
      <w:r w:rsidRPr="00A47B7E">
        <w:rPr>
          <w:b/>
          <w:bCs/>
          <w:sz w:val="22"/>
          <w:szCs w:val="22"/>
        </w:rPr>
        <w:t>§</w:t>
      </w:r>
      <w:r w:rsidR="00F11908">
        <w:rPr>
          <w:b/>
          <w:bCs/>
          <w:sz w:val="22"/>
          <w:szCs w:val="22"/>
        </w:rPr>
        <w:t xml:space="preserve"> 12</w:t>
      </w:r>
    </w:p>
    <w:p w:rsidR="00465B08" w:rsidRPr="008346EB" w:rsidRDefault="00465B08" w:rsidP="00465B08">
      <w:pPr>
        <w:pStyle w:val="Tekstpodstawowywcity31"/>
        <w:pBdr>
          <w:bottom w:val="none" w:sz="0" w:space="0" w:color="000000"/>
        </w:pBdr>
        <w:tabs>
          <w:tab w:val="left" w:pos="540"/>
        </w:tabs>
        <w:spacing w:line="276" w:lineRule="auto"/>
        <w:ind w:left="0"/>
        <w:jc w:val="both"/>
        <w:rPr>
          <w:sz w:val="22"/>
          <w:szCs w:val="22"/>
        </w:rPr>
      </w:pPr>
      <w:r w:rsidRPr="008346E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 xml:space="preserve">dwóch </w:t>
      </w:r>
      <w:r w:rsidRPr="008346EB">
        <w:rPr>
          <w:sz w:val="22"/>
          <w:szCs w:val="22"/>
        </w:rPr>
        <w:t xml:space="preserve">jednobrzmiących egzemplarzach </w:t>
      </w:r>
      <w:r>
        <w:rPr>
          <w:sz w:val="22"/>
          <w:szCs w:val="20"/>
        </w:rPr>
        <w:t>po 1 dla każdej ze stron</w:t>
      </w:r>
      <w:r w:rsidRPr="008346EB">
        <w:rPr>
          <w:sz w:val="22"/>
          <w:szCs w:val="22"/>
        </w:rPr>
        <w:t>.</w:t>
      </w:r>
    </w:p>
    <w:p w:rsidR="001F4878" w:rsidRPr="00A47B7E" w:rsidRDefault="001F4878" w:rsidP="00266B86">
      <w:pPr>
        <w:spacing w:line="276" w:lineRule="auto"/>
        <w:rPr>
          <w:sz w:val="22"/>
          <w:szCs w:val="22"/>
        </w:rPr>
      </w:pPr>
    </w:p>
    <w:p w:rsidR="001F4878" w:rsidRDefault="001F4878" w:rsidP="00266B86">
      <w:pPr>
        <w:spacing w:line="276" w:lineRule="auto"/>
        <w:rPr>
          <w:sz w:val="22"/>
          <w:szCs w:val="22"/>
        </w:rPr>
      </w:pPr>
    </w:p>
    <w:p w:rsidR="00C20D65" w:rsidRPr="00A47B7E" w:rsidRDefault="00C20D65" w:rsidP="00266B86">
      <w:pPr>
        <w:spacing w:line="276" w:lineRule="auto"/>
        <w:rPr>
          <w:sz w:val="22"/>
          <w:szCs w:val="22"/>
        </w:rPr>
      </w:pPr>
    </w:p>
    <w:p w:rsidR="00D35666" w:rsidRPr="003211C6" w:rsidRDefault="001F4878" w:rsidP="003211C6">
      <w:pPr>
        <w:spacing w:line="276" w:lineRule="auto"/>
        <w:ind w:firstLine="708"/>
        <w:rPr>
          <w:b/>
          <w:bCs/>
          <w:sz w:val="22"/>
          <w:szCs w:val="22"/>
        </w:rPr>
      </w:pPr>
      <w:r w:rsidRPr="00A47B7E">
        <w:rPr>
          <w:b/>
          <w:bCs/>
          <w:sz w:val="22"/>
          <w:szCs w:val="22"/>
        </w:rPr>
        <w:t>WYKONAWCA</w:t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</w:r>
      <w:r w:rsidRPr="00A47B7E">
        <w:rPr>
          <w:b/>
          <w:bCs/>
          <w:sz w:val="22"/>
          <w:szCs w:val="22"/>
        </w:rPr>
        <w:tab/>
        <w:t>ZAMAWIAJĄCY</w:t>
      </w:r>
    </w:p>
    <w:sectPr w:rsidR="00D35666" w:rsidRPr="003211C6" w:rsidSect="00C25BF6">
      <w:pgSz w:w="11905" w:h="16837"/>
      <w:pgMar w:top="567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0" w:rsidRDefault="00787BD0" w:rsidP="00B613CE">
      <w:r>
        <w:separator/>
      </w:r>
    </w:p>
  </w:endnote>
  <w:endnote w:type="continuationSeparator" w:id="0">
    <w:p w:rsidR="00787BD0" w:rsidRDefault="00787BD0" w:rsidP="00B6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0" w:rsidRDefault="00787BD0" w:rsidP="00B613CE">
      <w:r>
        <w:separator/>
      </w:r>
    </w:p>
  </w:footnote>
  <w:footnote w:type="continuationSeparator" w:id="0">
    <w:p w:rsidR="00787BD0" w:rsidRDefault="00787BD0" w:rsidP="00B6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7"/>
    <w:multiLevelType w:val="multilevel"/>
    <w:tmpl w:val="4C0CFFBC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8"/>
    <w:multiLevelType w:val="multilevel"/>
    <w:tmpl w:val="0415001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A"/>
    <w:multiLevelType w:val="singleLevel"/>
    <w:tmpl w:val="0000000A"/>
    <w:name w:val="WW8Num11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113784"/>
    <w:multiLevelType w:val="hybridMultilevel"/>
    <w:tmpl w:val="1FF0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52E0C"/>
    <w:multiLevelType w:val="hybridMultilevel"/>
    <w:tmpl w:val="5B60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C5CD6"/>
    <w:multiLevelType w:val="hybridMultilevel"/>
    <w:tmpl w:val="C0400D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E607D"/>
    <w:multiLevelType w:val="hybridMultilevel"/>
    <w:tmpl w:val="0E9AAAEA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CA256FB"/>
    <w:multiLevelType w:val="hybridMultilevel"/>
    <w:tmpl w:val="F6F0E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90DD7"/>
    <w:multiLevelType w:val="hybridMultilevel"/>
    <w:tmpl w:val="961A0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AECB5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E14178"/>
    <w:multiLevelType w:val="hybridMultilevel"/>
    <w:tmpl w:val="40BE1FF2"/>
    <w:lvl w:ilvl="0" w:tplc="E2F0A854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7E0CAA"/>
    <w:multiLevelType w:val="hybridMultilevel"/>
    <w:tmpl w:val="8ADEE640"/>
    <w:lvl w:ilvl="0" w:tplc="A89C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F64BE"/>
    <w:multiLevelType w:val="hybridMultilevel"/>
    <w:tmpl w:val="5886896A"/>
    <w:lvl w:ilvl="0" w:tplc="52B2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00A57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F45428"/>
    <w:multiLevelType w:val="hybridMultilevel"/>
    <w:tmpl w:val="FBE08438"/>
    <w:name w:val="WW8Num7122"/>
    <w:lvl w:ilvl="0" w:tplc="C6A8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95BA6"/>
    <w:multiLevelType w:val="hybridMultilevel"/>
    <w:tmpl w:val="60AAED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D35436"/>
    <w:multiLevelType w:val="hybridMultilevel"/>
    <w:tmpl w:val="CB98002C"/>
    <w:lvl w:ilvl="0" w:tplc="D9A6306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"/>
        </w:tabs>
        <w:ind w:left="2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1"/>
        </w:tabs>
        <w:ind w:left="9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91"/>
        </w:tabs>
        <w:ind w:left="16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11"/>
        </w:tabs>
        <w:ind w:left="24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51"/>
        </w:tabs>
        <w:ind w:left="38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71"/>
        </w:tabs>
        <w:ind w:left="45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180"/>
      </w:pPr>
    </w:lvl>
  </w:abstractNum>
  <w:abstractNum w:abstractNumId="20">
    <w:nsid w:val="46A72B21"/>
    <w:multiLevelType w:val="hybridMultilevel"/>
    <w:tmpl w:val="F7BC7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65CA5"/>
    <w:multiLevelType w:val="hybridMultilevel"/>
    <w:tmpl w:val="CDFA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6FE"/>
    <w:multiLevelType w:val="hybridMultilevel"/>
    <w:tmpl w:val="8ADEE640"/>
    <w:lvl w:ilvl="0" w:tplc="A89C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929F5"/>
    <w:multiLevelType w:val="hybridMultilevel"/>
    <w:tmpl w:val="0184739A"/>
    <w:lvl w:ilvl="0" w:tplc="3808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DD73BD"/>
    <w:multiLevelType w:val="hybridMultilevel"/>
    <w:tmpl w:val="8ADEE640"/>
    <w:lvl w:ilvl="0" w:tplc="A89C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774E4608"/>
    <w:multiLevelType w:val="hybridMultilevel"/>
    <w:tmpl w:val="D268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974C8"/>
    <w:multiLevelType w:val="hybridMultilevel"/>
    <w:tmpl w:val="B646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9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14"/>
  </w:num>
  <w:num w:numId="14">
    <w:abstractNumId w:val="7"/>
  </w:num>
  <w:num w:numId="15">
    <w:abstractNumId w:val="25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27"/>
  </w:num>
  <w:num w:numId="21">
    <w:abstractNumId w:val="11"/>
  </w:num>
  <w:num w:numId="22">
    <w:abstractNumId w:val="18"/>
  </w:num>
  <w:num w:numId="23">
    <w:abstractNumId w:val="20"/>
  </w:num>
  <w:num w:numId="24">
    <w:abstractNumId w:val="28"/>
  </w:num>
  <w:num w:numId="25">
    <w:abstractNumId w:val="10"/>
  </w:num>
  <w:num w:numId="26">
    <w:abstractNumId w:val="5"/>
  </w:num>
  <w:num w:numId="27">
    <w:abstractNumId w:val="1"/>
  </w:num>
  <w:num w:numId="28">
    <w:abstractNumId w:val="23"/>
  </w:num>
  <w:num w:numId="29">
    <w:abstractNumId w:val="1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78"/>
    <w:rsid w:val="00001AFA"/>
    <w:rsid w:val="00001DE2"/>
    <w:rsid w:val="00002E24"/>
    <w:rsid w:val="000104B2"/>
    <w:rsid w:val="00011E0A"/>
    <w:rsid w:val="000124AB"/>
    <w:rsid w:val="0002194B"/>
    <w:rsid w:val="000255C1"/>
    <w:rsid w:val="00025EFF"/>
    <w:rsid w:val="00036E7E"/>
    <w:rsid w:val="0004081F"/>
    <w:rsid w:val="00043339"/>
    <w:rsid w:val="0004520B"/>
    <w:rsid w:val="00046364"/>
    <w:rsid w:val="00046EAE"/>
    <w:rsid w:val="00051CB1"/>
    <w:rsid w:val="00052632"/>
    <w:rsid w:val="00060196"/>
    <w:rsid w:val="000605C9"/>
    <w:rsid w:val="00060722"/>
    <w:rsid w:val="0006181A"/>
    <w:rsid w:val="00063B96"/>
    <w:rsid w:val="000673D6"/>
    <w:rsid w:val="00067F73"/>
    <w:rsid w:val="00070AF9"/>
    <w:rsid w:val="00072700"/>
    <w:rsid w:val="00073E1F"/>
    <w:rsid w:val="00073ED9"/>
    <w:rsid w:val="00074E43"/>
    <w:rsid w:val="0008631F"/>
    <w:rsid w:val="00090E8E"/>
    <w:rsid w:val="00091292"/>
    <w:rsid w:val="00092469"/>
    <w:rsid w:val="000927BA"/>
    <w:rsid w:val="00093135"/>
    <w:rsid w:val="000A18C3"/>
    <w:rsid w:val="000A37BE"/>
    <w:rsid w:val="000A5320"/>
    <w:rsid w:val="000A5CD7"/>
    <w:rsid w:val="000A62BA"/>
    <w:rsid w:val="000A68B6"/>
    <w:rsid w:val="000B1298"/>
    <w:rsid w:val="000B34A4"/>
    <w:rsid w:val="000B5FA9"/>
    <w:rsid w:val="000B6EF1"/>
    <w:rsid w:val="000B79F3"/>
    <w:rsid w:val="000C01EB"/>
    <w:rsid w:val="000C0941"/>
    <w:rsid w:val="000C0B24"/>
    <w:rsid w:val="000C4792"/>
    <w:rsid w:val="000C6048"/>
    <w:rsid w:val="000C65B1"/>
    <w:rsid w:val="000D1108"/>
    <w:rsid w:val="000D29E9"/>
    <w:rsid w:val="000D2E39"/>
    <w:rsid w:val="000D50CA"/>
    <w:rsid w:val="000D6252"/>
    <w:rsid w:val="000D6EA9"/>
    <w:rsid w:val="000D780B"/>
    <w:rsid w:val="000E0C40"/>
    <w:rsid w:val="000E1F7A"/>
    <w:rsid w:val="000E4539"/>
    <w:rsid w:val="000E5F30"/>
    <w:rsid w:val="000E6D46"/>
    <w:rsid w:val="000E74DB"/>
    <w:rsid w:val="000F5ABA"/>
    <w:rsid w:val="000F5AE1"/>
    <w:rsid w:val="000F7356"/>
    <w:rsid w:val="000F7727"/>
    <w:rsid w:val="00102608"/>
    <w:rsid w:val="001110F3"/>
    <w:rsid w:val="001122D4"/>
    <w:rsid w:val="00113593"/>
    <w:rsid w:val="00115B42"/>
    <w:rsid w:val="00115D64"/>
    <w:rsid w:val="00120113"/>
    <w:rsid w:val="00120A34"/>
    <w:rsid w:val="00121B35"/>
    <w:rsid w:val="001233B9"/>
    <w:rsid w:val="00126317"/>
    <w:rsid w:val="00126E38"/>
    <w:rsid w:val="00127A1B"/>
    <w:rsid w:val="00127BF8"/>
    <w:rsid w:val="001319BB"/>
    <w:rsid w:val="0013356E"/>
    <w:rsid w:val="0014225C"/>
    <w:rsid w:val="0014601C"/>
    <w:rsid w:val="0014745F"/>
    <w:rsid w:val="001475F2"/>
    <w:rsid w:val="00147F23"/>
    <w:rsid w:val="001536F9"/>
    <w:rsid w:val="00154642"/>
    <w:rsid w:val="00157D8E"/>
    <w:rsid w:val="00160E98"/>
    <w:rsid w:val="0016236D"/>
    <w:rsid w:val="0016688B"/>
    <w:rsid w:val="001705D4"/>
    <w:rsid w:val="00172596"/>
    <w:rsid w:val="00174925"/>
    <w:rsid w:val="00174BCB"/>
    <w:rsid w:val="00174F79"/>
    <w:rsid w:val="00185DE9"/>
    <w:rsid w:val="00187995"/>
    <w:rsid w:val="00191B93"/>
    <w:rsid w:val="001A4722"/>
    <w:rsid w:val="001A5260"/>
    <w:rsid w:val="001A7880"/>
    <w:rsid w:val="001B049E"/>
    <w:rsid w:val="001B16F1"/>
    <w:rsid w:val="001B2B56"/>
    <w:rsid w:val="001B363F"/>
    <w:rsid w:val="001B438A"/>
    <w:rsid w:val="001B4B6D"/>
    <w:rsid w:val="001B69AB"/>
    <w:rsid w:val="001B78BD"/>
    <w:rsid w:val="001C6497"/>
    <w:rsid w:val="001C6747"/>
    <w:rsid w:val="001C7B78"/>
    <w:rsid w:val="001D33E1"/>
    <w:rsid w:val="001D4DF8"/>
    <w:rsid w:val="001D7EF6"/>
    <w:rsid w:val="001E068E"/>
    <w:rsid w:val="001E077E"/>
    <w:rsid w:val="001E19CE"/>
    <w:rsid w:val="001E4F69"/>
    <w:rsid w:val="001F13E5"/>
    <w:rsid w:val="001F19C3"/>
    <w:rsid w:val="001F4878"/>
    <w:rsid w:val="002027A7"/>
    <w:rsid w:val="00203261"/>
    <w:rsid w:val="0020549D"/>
    <w:rsid w:val="00207F19"/>
    <w:rsid w:val="00210862"/>
    <w:rsid w:val="002115DC"/>
    <w:rsid w:val="00211600"/>
    <w:rsid w:val="002117FF"/>
    <w:rsid w:val="002143D8"/>
    <w:rsid w:val="00214A4B"/>
    <w:rsid w:val="00214B71"/>
    <w:rsid w:val="00217D07"/>
    <w:rsid w:val="00222B85"/>
    <w:rsid w:val="002234C4"/>
    <w:rsid w:val="00226293"/>
    <w:rsid w:val="00231C79"/>
    <w:rsid w:val="00235B76"/>
    <w:rsid w:val="002361BC"/>
    <w:rsid w:val="00236BC9"/>
    <w:rsid w:val="002452EF"/>
    <w:rsid w:val="002505AF"/>
    <w:rsid w:val="00253C0D"/>
    <w:rsid w:val="00254D10"/>
    <w:rsid w:val="00256039"/>
    <w:rsid w:val="00262957"/>
    <w:rsid w:val="002629A5"/>
    <w:rsid w:val="002666AA"/>
    <w:rsid w:val="00266B86"/>
    <w:rsid w:val="00267D62"/>
    <w:rsid w:val="0027047A"/>
    <w:rsid w:val="00274386"/>
    <w:rsid w:val="00276536"/>
    <w:rsid w:val="00280806"/>
    <w:rsid w:val="00281394"/>
    <w:rsid w:val="00282937"/>
    <w:rsid w:val="00283325"/>
    <w:rsid w:val="002835D6"/>
    <w:rsid w:val="00284868"/>
    <w:rsid w:val="00292CB4"/>
    <w:rsid w:val="00293F01"/>
    <w:rsid w:val="00294F29"/>
    <w:rsid w:val="00297E2A"/>
    <w:rsid w:val="002A0508"/>
    <w:rsid w:val="002A0724"/>
    <w:rsid w:val="002A261E"/>
    <w:rsid w:val="002A3A9A"/>
    <w:rsid w:val="002A67AF"/>
    <w:rsid w:val="002A7B2E"/>
    <w:rsid w:val="002B0593"/>
    <w:rsid w:val="002B0F61"/>
    <w:rsid w:val="002B208C"/>
    <w:rsid w:val="002B3B45"/>
    <w:rsid w:val="002B7144"/>
    <w:rsid w:val="002C0471"/>
    <w:rsid w:val="002C4C75"/>
    <w:rsid w:val="002C67F8"/>
    <w:rsid w:val="002D1B85"/>
    <w:rsid w:val="002D2825"/>
    <w:rsid w:val="002D5EFB"/>
    <w:rsid w:val="002D607B"/>
    <w:rsid w:val="002D7C26"/>
    <w:rsid w:val="002E2B44"/>
    <w:rsid w:val="002E34C0"/>
    <w:rsid w:val="002E3C45"/>
    <w:rsid w:val="002E41D0"/>
    <w:rsid w:val="002F3FDF"/>
    <w:rsid w:val="002F6201"/>
    <w:rsid w:val="0030403B"/>
    <w:rsid w:val="0030458A"/>
    <w:rsid w:val="003049EC"/>
    <w:rsid w:val="00312F2E"/>
    <w:rsid w:val="00317999"/>
    <w:rsid w:val="003211C6"/>
    <w:rsid w:val="00321AEB"/>
    <w:rsid w:val="00322691"/>
    <w:rsid w:val="003349B0"/>
    <w:rsid w:val="0034242A"/>
    <w:rsid w:val="00342AE7"/>
    <w:rsid w:val="00352209"/>
    <w:rsid w:val="00352854"/>
    <w:rsid w:val="00354EE9"/>
    <w:rsid w:val="003569AD"/>
    <w:rsid w:val="00364795"/>
    <w:rsid w:val="0036482D"/>
    <w:rsid w:val="0036489E"/>
    <w:rsid w:val="003668FF"/>
    <w:rsid w:val="00367D74"/>
    <w:rsid w:val="00372D24"/>
    <w:rsid w:val="00373A58"/>
    <w:rsid w:val="003740EB"/>
    <w:rsid w:val="0037580E"/>
    <w:rsid w:val="00375846"/>
    <w:rsid w:val="003767BD"/>
    <w:rsid w:val="00377D11"/>
    <w:rsid w:val="00377F33"/>
    <w:rsid w:val="003822A5"/>
    <w:rsid w:val="003866E1"/>
    <w:rsid w:val="00387378"/>
    <w:rsid w:val="003942AE"/>
    <w:rsid w:val="003B2B94"/>
    <w:rsid w:val="003B2C0F"/>
    <w:rsid w:val="003B4A16"/>
    <w:rsid w:val="003B5F0D"/>
    <w:rsid w:val="003C11A7"/>
    <w:rsid w:val="003C59C2"/>
    <w:rsid w:val="003C7E84"/>
    <w:rsid w:val="003D3687"/>
    <w:rsid w:val="003D4285"/>
    <w:rsid w:val="003D4A2D"/>
    <w:rsid w:val="003D5198"/>
    <w:rsid w:val="003E1613"/>
    <w:rsid w:val="003E46DF"/>
    <w:rsid w:val="003E7220"/>
    <w:rsid w:val="003F601E"/>
    <w:rsid w:val="00400DEF"/>
    <w:rsid w:val="00400E60"/>
    <w:rsid w:val="00401EF1"/>
    <w:rsid w:val="0040268B"/>
    <w:rsid w:val="0040624C"/>
    <w:rsid w:val="004114B8"/>
    <w:rsid w:val="00412B63"/>
    <w:rsid w:val="00412CB5"/>
    <w:rsid w:val="00416651"/>
    <w:rsid w:val="004208DE"/>
    <w:rsid w:val="00423E39"/>
    <w:rsid w:val="0042658A"/>
    <w:rsid w:val="0043439C"/>
    <w:rsid w:val="0043558D"/>
    <w:rsid w:val="004361CC"/>
    <w:rsid w:val="004366DC"/>
    <w:rsid w:val="00440106"/>
    <w:rsid w:val="00440141"/>
    <w:rsid w:val="004404A1"/>
    <w:rsid w:val="0044229A"/>
    <w:rsid w:val="0044308E"/>
    <w:rsid w:val="004436A4"/>
    <w:rsid w:val="00443DC2"/>
    <w:rsid w:val="004445C0"/>
    <w:rsid w:val="00447377"/>
    <w:rsid w:val="0045063E"/>
    <w:rsid w:val="00451739"/>
    <w:rsid w:val="00451C21"/>
    <w:rsid w:val="0045262E"/>
    <w:rsid w:val="004569A3"/>
    <w:rsid w:val="00463877"/>
    <w:rsid w:val="00465B08"/>
    <w:rsid w:val="00466668"/>
    <w:rsid w:val="00467070"/>
    <w:rsid w:val="004679D7"/>
    <w:rsid w:val="00480452"/>
    <w:rsid w:val="00481736"/>
    <w:rsid w:val="00481A15"/>
    <w:rsid w:val="00481D6E"/>
    <w:rsid w:val="0048356C"/>
    <w:rsid w:val="00483788"/>
    <w:rsid w:val="00485CBA"/>
    <w:rsid w:val="004905FC"/>
    <w:rsid w:val="00490DAF"/>
    <w:rsid w:val="004928CD"/>
    <w:rsid w:val="00492D34"/>
    <w:rsid w:val="004A21D8"/>
    <w:rsid w:val="004A363A"/>
    <w:rsid w:val="004A64A3"/>
    <w:rsid w:val="004B1155"/>
    <w:rsid w:val="004B18B2"/>
    <w:rsid w:val="004B1CD3"/>
    <w:rsid w:val="004B2F42"/>
    <w:rsid w:val="004B32D7"/>
    <w:rsid w:val="004B6A40"/>
    <w:rsid w:val="004B777C"/>
    <w:rsid w:val="004C0A02"/>
    <w:rsid w:val="004C26C5"/>
    <w:rsid w:val="004C28A6"/>
    <w:rsid w:val="004C2946"/>
    <w:rsid w:val="004C4427"/>
    <w:rsid w:val="004C77E1"/>
    <w:rsid w:val="004D351D"/>
    <w:rsid w:val="004D47BB"/>
    <w:rsid w:val="004E28A2"/>
    <w:rsid w:val="004E31A5"/>
    <w:rsid w:val="004E57D1"/>
    <w:rsid w:val="004F04FC"/>
    <w:rsid w:val="004F063B"/>
    <w:rsid w:val="004F1CAA"/>
    <w:rsid w:val="004F34A8"/>
    <w:rsid w:val="00501AF7"/>
    <w:rsid w:val="00502E74"/>
    <w:rsid w:val="005032F0"/>
    <w:rsid w:val="0050447D"/>
    <w:rsid w:val="0050531B"/>
    <w:rsid w:val="00506A97"/>
    <w:rsid w:val="00510885"/>
    <w:rsid w:val="0051170F"/>
    <w:rsid w:val="00511C1E"/>
    <w:rsid w:val="00514DCB"/>
    <w:rsid w:val="00520D41"/>
    <w:rsid w:val="00521379"/>
    <w:rsid w:val="00521D4B"/>
    <w:rsid w:val="005223D1"/>
    <w:rsid w:val="0052258E"/>
    <w:rsid w:val="00522715"/>
    <w:rsid w:val="00524E27"/>
    <w:rsid w:val="00525CA3"/>
    <w:rsid w:val="00530189"/>
    <w:rsid w:val="00530EC6"/>
    <w:rsid w:val="005322C7"/>
    <w:rsid w:val="0053518F"/>
    <w:rsid w:val="00535500"/>
    <w:rsid w:val="005365B4"/>
    <w:rsid w:val="0054049A"/>
    <w:rsid w:val="005404F2"/>
    <w:rsid w:val="00543715"/>
    <w:rsid w:val="00543897"/>
    <w:rsid w:val="00546EBA"/>
    <w:rsid w:val="00550B3A"/>
    <w:rsid w:val="0055160E"/>
    <w:rsid w:val="0055383F"/>
    <w:rsid w:val="00557E56"/>
    <w:rsid w:val="005611B0"/>
    <w:rsid w:val="005711FA"/>
    <w:rsid w:val="0057295B"/>
    <w:rsid w:val="0057569B"/>
    <w:rsid w:val="00575D48"/>
    <w:rsid w:val="0058042F"/>
    <w:rsid w:val="00582023"/>
    <w:rsid w:val="005835AE"/>
    <w:rsid w:val="005845FD"/>
    <w:rsid w:val="00585222"/>
    <w:rsid w:val="00585CA0"/>
    <w:rsid w:val="00586779"/>
    <w:rsid w:val="005905BE"/>
    <w:rsid w:val="0059125F"/>
    <w:rsid w:val="0059289B"/>
    <w:rsid w:val="00593386"/>
    <w:rsid w:val="005942C1"/>
    <w:rsid w:val="00594504"/>
    <w:rsid w:val="00595F7D"/>
    <w:rsid w:val="00596DC8"/>
    <w:rsid w:val="005A2424"/>
    <w:rsid w:val="005A3CA1"/>
    <w:rsid w:val="005A5D54"/>
    <w:rsid w:val="005A771B"/>
    <w:rsid w:val="005B0481"/>
    <w:rsid w:val="005B160C"/>
    <w:rsid w:val="005B2BB6"/>
    <w:rsid w:val="005B2F3E"/>
    <w:rsid w:val="005B4525"/>
    <w:rsid w:val="005B4A63"/>
    <w:rsid w:val="005C00B1"/>
    <w:rsid w:val="005C306D"/>
    <w:rsid w:val="005D3552"/>
    <w:rsid w:val="005D79CC"/>
    <w:rsid w:val="005E0A3E"/>
    <w:rsid w:val="005E233A"/>
    <w:rsid w:val="005E7C58"/>
    <w:rsid w:val="005F1902"/>
    <w:rsid w:val="005F2126"/>
    <w:rsid w:val="005F7666"/>
    <w:rsid w:val="00604EF4"/>
    <w:rsid w:val="006061E5"/>
    <w:rsid w:val="00606F74"/>
    <w:rsid w:val="0061072C"/>
    <w:rsid w:val="00616196"/>
    <w:rsid w:val="00621A09"/>
    <w:rsid w:val="006232B5"/>
    <w:rsid w:val="0062669E"/>
    <w:rsid w:val="00640C4E"/>
    <w:rsid w:val="0064102A"/>
    <w:rsid w:val="006417DB"/>
    <w:rsid w:val="00642431"/>
    <w:rsid w:val="00646D39"/>
    <w:rsid w:val="00651DFE"/>
    <w:rsid w:val="00651F54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4B31"/>
    <w:rsid w:val="00685D8E"/>
    <w:rsid w:val="00686B68"/>
    <w:rsid w:val="0069142D"/>
    <w:rsid w:val="006917C1"/>
    <w:rsid w:val="006943F5"/>
    <w:rsid w:val="00697703"/>
    <w:rsid w:val="006A09F8"/>
    <w:rsid w:val="006A197F"/>
    <w:rsid w:val="006A3A3A"/>
    <w:rsid w:val="006A69F2"/>
    <w:rsid w:val="006A70DC"/>
    <w:rsid w:val="006B226B"/>
    <w:rsid w:val="006B4A17"/>
    <w:rsid w:val="006C022D"/>
    <w:rsid w:val="006C1EC7"/>
    <w:rsid w:val="006C2FF5"/>
    <w:rsid w:val="006C5698"/>
    <w:rsid w:val="006D04FE"/>
    <w:rsid w:val="006D0A86"/>
    <w:rsid w:val="006D140F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558D"/>
    <w:rsid w:val="006E6705"/>
    <w:rsid w:val="006E7A15"/>
    <w:rsid w:val="006F3839"/>
    <w:rsid w:val="006F4FCB"/>
    <w:rsid w:val="006F6C0B"/>
    <w:rsid w:val="007022CB"/>
    <w:rsid w:val="0070296E"/>
    <w:rsid w:val="00705685"/>
    <w:rsid w:val="00705F3B"/>
    <w:rsid w:val="007072D4"/>
    <w:rsid w:val="007103B1"/>
    <w:rsid w:val="00711ADC"/>
    <w:rsid w:val="007124CD"/>
    <w:rsid w:val="00712A71"/>
    <w:rsid w:val="007131DA"/>
    <w:rsid w:val="00715401"/>
    <w:rsid w:val="00717191"/>
    <w:rsid w:val="00722C6A"/>
    <w:rsid w:val="00724180"/>
    <w:rsid w:val="00724D4A"/>
    <w:rsid w:val="007320B3"/>
    <w:rsid w:val="00733C22"/>
    <w:rsid w:val="00737938"/>
    <w:rsid w:val="007413BB"/>
    <w:rsid w:val="00741A52"/>
    <w:rsid w:val="00743946"/>
    <w:rsid w:val="007449A1"/>
    <w:rsid w:val="00745D86"/>
    <w:rsid w:val="00754D09"/>
    <w:rsid w:val="007608CC"/>
    <w:rsid w:val="00763A7D"/>
    <w:rsid w:val="00766F71"/>
    <w:rsid w:val="00772DEF"/>
    <w:rsid w:val="00775ABC"/>
    <w:rsid w:val="00776E39"/>
    <w:rsid w:val="0078356E"/>
    <w:rsid w:val="00785176"/>
    <w:rsid w:val="00785AFB"/>
    <w:rsid w:val="00786994"/>
    <w:rsid w:val="00786A73"/>
    <w:rsid w:val="00787BD0"/>
    <w:rsid w:val="00787D6F"/>
    <w:rsid w:val="0079651E"/>
    <w:rsid w:val="007A1CFF"/>
    <w:rsid w:val="007A2169"/>
    <w:rsid w:val="007A2EDD"/>
    <w:rsid w:val="007B09A4"/>
    <w:rsid w:val="007B34F4"/>
    <w:rsid w:val="007C0287"/>
    <w:rsid w:val="007C032E"/>
    <w:rsid w:val="007C49D8"/>
    <w:rsid w:val="007C6269"/>
    <w:rsid w:val="007C6D1E"/>
    <w:rsid w:val="007C7793"/>
    <w:rsid w:val="007D047C"/>
    <w:rsid w:val="007D0B6F"/>
    <w:rsid w:val="007D59E1"/>
    <w:rsid w:val="007D73F2"/>
    <w:rsid w:val="007E05A1"/>
    <w:rsid w:val="007E2E3B"/>
    <w:rsid w:val="007F242E"/>
    <w:rsid w:val="007F2673"/>
    <w:rsid w:val="007F6D45"/>
    <w:rsid w:val="007F7452"/>
    <w:rsid w:val="0080224C"/>
    <w:rsid w:val="00803195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593C"/>
    <w:rsid w:val="00855B8F"/>
    <w:rsid w:val="00857DFF"/>
    <w:rsid w:val="00860FCF"/>
    <w:rsid w:val="0086108A"/>
    <w:rsid w:val="0086115A"/>
    <w:rsid w:val="00863580"/>
    <w:rsid w:val="00866565"/>
    <w:rsid w:val="0086661D"/>
    <w:rsid w:val="0086666A"/>
    <w:rsid w:val="00870925"/>
    <w:rsid w:val="00873C1E"/>
    <w:rsid w:val="008808C7"/>
    <w:rsid w:val="0088196A"/>
    <w:rsid w:val="008860E4"/>
    <w:rsid w:val="008869AB"/>
    <w:rsid w:val="00887DF4"/>
    <w:rsid w:val="0089037C"/>
    <w:rsid w:val="00896579"/>
    <w:rsid w:val="008A3C3C"/>
    <w:rsid w:val="008B0C06"/>
    <w:rsid w:val="008C1D07"/>
    <w:rsid w:val="008C28C3"/>
    <w:rsid w:val="008C2974"/>
    <w:rsid w:val="008D0D51"/>
    <w:rsid w:val="008D18E7"/>
    <w:rsid w:val="008D22A2"/>
    <w:rsid w:val="008E042D"/>
    <w:rsid w:val="008E1EA8"/>
    <w:rsid w:val="008E21F3"/>
    <w:rsid w:val="008E26A4"/>
    <w:rsid w:val="008E4491"/>
    <w:rsid w:val="008E69FB"/>
    <w:rsid w:val="008E78D6"/>
    <w:rsid w:val="008E7D0F"/>
    <w:rsid w:val="008F207E"/>
    <w:rsid w:val="008F7B50"/>
    <w:rsid w:val="009001F6"/>
    <w:rsid w:val="009060B9"/>
    <w:rsid w:val="0090649F"/>
    <w:rsid w:val="00906521"/>
    <w:rsid w:val="009070A7"/>
    <w:rsid w:val="009103E8"/>
    <w:rsid w:val="009104B6"/>
    <w:rsid w:val="009119EF"/>
    <w:rsid w:val="00911D8D"/>
    <w:rsid w:val="00911FAA"/>
    <w:rsid w:val="00912974"/>
    <w:rsid w:val="00913028"/>
    <w:rsid w:val="00913898"/>
    <w:rsid w:val="0091456A"/>
    <w:rsid w:val="00915FE1"/>
    <w:rsid w:val="00917C21"/>
    <w:rsid w:val="00920E7E"/>
    <w:rsid w:val="00921F8F"/>
    <w:rsid w:val="00923BB4"/>
    <w:rsid w:val="009271B4"/>
    <w:rsid w:val="00930286"/>
    <w:rsid w:val="0093262F"/>
    <w:rsid w:val="00932FE2"/>
    <w:rsid w:val="009337FF"/>
    <w:rsid w:val="009366B9"/>
    <w:rsid w:val="00937299"/>
    <w:rsid w:val="009404DB"/>
    <w:rsid w:val="00940FF9"/>
    <w:rsid w:val="009479AF"/>
    <w:rsid w:val="009511B2"/>
    <w:rsid w:val="0095404C"/>
    <w:rsid w:val="009626C4"/>
    <w:rsid w:val="0096602F"/>
    <w:rsid w:val="00966593"/>
    <w:rsid w:val="00966595"/>
    <w:rsid w:val="0097185E"/>
    <w:rsid w:val="009747D6"/>
    <w:rsid w:val="009768BD"/>
    <w:rsid w:val="0098177F"/>
    <w:rsid w:val="009833D5"/>
    <w:rsid w:val="009846EB"/>
    <w:rsid w:val="00986849"/>
    <w:rsid w:val="00992187"/>
    <w:rsid w:val="00993DCB"/>
    <w:rsid w:val="0099642D"/>
    <w:rsid w:val="009A2438"/>
    <w:rsid w:val="009A30F5"/>
    <w:rsid w:val="009B14CA"/>
    <w:rsid w:val="009B1694"/>
    <w:rsid w:val="009B1BF9"/>
    <w:rsid w:val="009B39BD"/>
    <w:rsid w:val="009C33AF"/>
    <w:rsid w:val="009C586E"/>
    <w:rsid w:val="009C5C91"/>
    <w:rsid w:val="009C6048"/>
    <w:rsid w:val="009C73D8"/>
    <w:rsid w:val="009D1768"/>
    <w:rsid w:val="009D2E1D"/>
    <w:rsid w:val="009D2F4C"/>
    <w:rsid w:val="009D32B9"/>
    <w:rsid w:val="009D3F9C"/>
    <w:rsid w:val="009D6408"/>
    <w:rsid w:val="009E0C4D"/>
    <w:rsid w:val="009E2493"/>
    <w:rsid w:val="009E3042"/>
    <w:rsid w:val="009E3862"/>
    <w:rsid w:val="009E47A2"/>
    <w:rsid w:val="009E4EF2"/>
    <w:rsid w:val="009E5D71"/>
    <w:rsid w:val="009E76D1"/>
    <w:rsid w:val="009F3257"/>
    <w:rsid w:val="009F425C"/>
    <w:rsid w:val="009F6662"/>
    <w:rsid w:val="00A0367C"/>
    <w:rsid w:val="00A101F0"/>
    <w:rsid w:val="00A14D88"/>
    <w:rsid w:val="00A15AA7"/>
    <w:rsid w:val="00A17650"/>
    <w:rsid w:val="00A252A4"/>
    <w:rsid w:val="00A2711F"/>
    <w:rsid w:val="00A30BA2"/>
    <w:rsid w:val="00A35B8D"/>
    <w:rsid w:val="00A376F5"/>
    <w:rsid w:val="00A37A51"/>
    <w:rsid w:val="00A410B5"/>
    <w:rsid w:val="00A457E4"/>
    <w:rsid w:val="00A46DA2"/>
    <w:rsid w:val="00A474E5"/>
    <w:rsid w:val="00A47B7E"/>
    <w:rsid w:val="00A47B86"/>
    <w:rsid w:val="00A51D09"/>
    <w:rsid w:val="00A53B8C"/>
    <w:rsid w:val="00A5703D"/>
    <w:rsid w:val="00A57C71"/>
    <w:rsid w:val="00A61FC4"/>
    <w:rsid w:val="00A62E28"/>
    <w:rsid w:val="00A63CC7"/>
    <w:rsid w:val="00A74269"/>
    <w:rsid w:val="00A76377"/>
    <w:rsid w:val="00A77EBB"/>
    <w:rsid w:val="00A8114A"/>
    <w:rsid w:val="00A8212A"/>
    <w:rsid w:val="00A82DB1"/>
    <w:rsid w:val="00A860E7"/>
    <w:rsid w:val="00A90B36"/>
    <w:rsid w:val="00A919D2"/>
    <w:rsid w:val="00A9292F"/>
    <w:rsid w:val="00A944CF"/>
    <w:rsid w:val="00A95BE1"/>
    <w:rsid w:val="00AA32CC"/>
    <w:rsid w:val="00AA641C"/>
    <w:rsid w:val="00AA76A0"/>
    <w:rsid w:val="00AB1084"/>
    <w:rsid w:val="00AB239F"/>
    <w:rsid w:val="00AB256E"/>
    <w:rsid w:val="00AB331E"/>
    <w:rsid w:val="00AB525D"/>
    <w:rsid w:val="00AB588B"/>
    <w:rsid w:val="00AC6BDD"/>
    <w:rsid w:val="00AD079B"/>
    <w:rsid w:val="00AD67E4"/>
    <w:rsid w:val="00AD6D95"/>
    <w:rsid w:val="00AD7847"/>
    <w:rsid w:val="00AE0C52"/>
    <w:rsid w:val="00AE2F75"/>
    <w:rsid w:val="00AE4246"/>
    <w:rsid w:val="00AE74BE"/>
    <w:rsid w:val="00AF354E"/>
    <w:rsid w:val="00AF3CDF"/>
    <w:rsid w:val="00AF7902"/>
    <w:rsid w:val="00B00A7F"/>
    <w:rsid w:val="00B0217E"/>
    <w:rsid w:val="00B02CDD"/>
    <w:rsid w:val="00B031FF"/>
    <w:rsid w:val="00B038A6"/>
    <w:rsid w:val="00B04FC3"/>
    <w:rsid w:val="00B05474"/>
    <w:rsid w:val="00B05502"/>
    <w:rsid w:val="00B0772D"/>
    <w:rsid w:val="00B10645"/>
    <w:rsid w:val="00B12652"/>
    <w:rsid w:val="00B13995"/>
    <w:rsid w:val="00B20887"/>
    <w:rsid w:val="00B216C2"/>
    <w:rsid w:val="00B23972"/>
    <w:rsid w:val="00B23EEE"/>
    <w:rsid w:val="00B248B2"/>
    <w:rsid w:val="00B25BA7"/>
    <w:rsid w:val="00B309FD"/>
    <w:rsid w:val="00B31D6F"/>
    <w:rsid w:val="00B33106"/>
    <w:rsid w:val="00B34CCE"/>
    <w:rsid w:val="00B36272"/>
    <w:rsid w:val="00B44312"/>
    <w:rsid w:val="00B53656"/>
    <w:rsid w:val="00B5437F"/>
    <w:rsid w:val="00B54968"/>
    <w:rsid w:val="00B613CE"/>
    <w:rsid w:val="00B63F03"/>
    <w:rsid w:val="00B648D6"/>
    <w:rsid w:val="00B675ED"/>
    <w:rsid w:val="00B70293"/>
    <w:rsid w:val="00B7161E"/>
    <w:rsid w:val="00B72AF2"/>
    <w:rsid w:val="00B7352C"/>
    <w:rsid w:val="00B73A46"/>
    <w:rsid w:val="00B77D76"/>
    <w:rsid w:val="00B84008"/>
    <w:rsid w:val="00B8421A"/>
    <w:rsid w:val="00B84BA6"/>
    <w:rsid w:val="00B854D9"/>
    <w:rsid w:val="00B8572D"/>
    <w:rsid w:val="00B859EF"/>
    <w:rsid w:val="00B901F5"/>
    <w:rsid w:val="00B91782"/>
    <w:rsid w:val="00B931CE"/>
    <w:rsid w:val="00B9598D"/>
    <w:rsid w:val="00B95DC4"/>
    <w:rsid w:val="00BA0CB8"/>
    <w:rsid w:val="00BB074B"/>
    <w:rsid w:val="00BB151D"/>
    <w:rsid w:val="00BB1941"/>
    <w:rsid w:val="00BB3353"/>
    <w:rsid w:val="00BC7394"/>
    <w:rsid w:val="00BD4BFF"/>
    <w:rsid w:val="00BD5011"/>
    <w:rsid w:val="00BE1C6B"/>
    <w:rsid w:val="00BE20E8"/>
    <w:rsid w:val="00BE3B43"/>
    <w:rsid w:val="00BE6B21"/>
    <w:rsid w:val="00BF1606"/>
    <w:rsid w:val="00BF4840"/>
    <w:rsid w:val="00BF561B"/>
    <w:rsid w:val="00C03047"/>
    <w:rsid w:val="00C03E44"/>
    <w:rsid w:val="00C10432"/>
    <w:rsid w:val="00C158E2"/>
    <w:rsid w:val="00C17412"/>
    <w:rsid w:val="00C20D65"/>
    <w:rsid w:val="00C217CE"/>
    <w:rsid w:val="00C23B17"/>
    <w:rsid w:val="00C33564"/>
    <w:rsid w:val="00C34B15"/>
    <w:rsid w:val="00C36069"/>
    <w:rsid w:val="00C37D39"/>
    <w:rsid w:val="00C40A93"/>
    <w:rsid w:val="00C43C66"/>
    <w:rsid w:val="00C46D8F"/>
    <w:rsid w:val="00C51D04"/>
    <w:rsid w:val="00C52391"/>
    <w:rsid w:val="00C53C86"/>
    <w:rsid w:val="00C56A7B"/>
    <w:rsid w:val="00C65AE9"/>
    <w:rsid w:val="00C72694"/>
    <w:rsid w:val="00C735FA"/>
    <w:rsid w:val="00C740E3"/>
    <w:rsid w:val="00C75648"/>
    <w:rsid w:val="00C77799"/>
    <w:rsid w:val="00C8068B"/>
    <w:rsid w:val="00C82E8C"/>
    <w:rsid w:val="00C912A8"/>
    <w:rsid w:val="00C933E5"/>
    <w:rsid w:val="00C935FC"/>
    <w:rsid w:val="00CA0326"/>
    <w:rsid w:val="00CA1148"/>
    <w:rsid w:val="00CA495E"/>
    <w:rsid w:val="00CA5F8F"/>
    <w:rsid w:val="00CA6E9D"/>
    <w:rsid w:val="00CA7426"/>
    <w:rsid w:val="00CB115D"/>
    <w:rsid w:val="00CB27FE"/>
    <w:rsid w:val="00CB70AE"/>
    <w:rsid w:val="00CC0F3A"/>
    <w:rsid w:val="00CC7991"/>
    <w:rsid w:val="00CC7DF0"/>
    <w:rsid w:val="00CD011D"/>
    <w:rsid w:val="00CD136B"/>
    <w:rsid w:val="00CD3E7F"/>
    <w:rsid w:val="00CD45D9"/>
    <w:rsid w:val="00CD4AEB"/>
    <w:rsid w:val="00CD527E"/>
    <w:rsid w:val="00CE04C8"/>
    <w:rsid w:val="00CE5D11"/>
    <w:rsid w:val="00CF171C"/>
    <w:rsid w:val="00CF2C5F"/>
    <w:rsid w:val="00CF2FAE"/>
    <w:rsid w:val="00CF303E"/>
    <w:rsid w:val="00CF46C5"/>
    <w:rsid w:val="00CF50CF"/>
    <w:rsid w:val="00CF5AD1"/>
    <w:rsid w:val="00D03D85"/>
    <w:rsid w:val="00D10156"/>
    <w:rsid w:val="00D11B94"/>
    <w:rsid w:val="00D1305E"/>
    <w:rsid w:val="00D16831"/>
    <w:rsid w:val="00D178A9"/>
    <w:rsid w:val="00D20C62"/>
    <w:rsid w:val="00D24C56"/>
    <w:rsid w:val="00D25D5F"/>
    <w:rsid w:val="00D30561"/>
    <w:rsid w:val="00D35666"/>
    <w:rsid w:val="00D37AB5"/>
    <w:rsid w:val="00D43D5A"/>
    <w:rsid w:val="00D46B3A"/>
    <w:rsid w:val="00D60C0A"/>
    <w:rsid w:val="00D6762A"/>
    <w:rsid w:val="00D67773"/>
    <w:rsid w:val="00D73B32"/>
    <w:rsid w:val="00D84078"/>
    <w:rsid w:val="00D91A34"/>
    <w:rsid w:val="00D91C98"/>
    <w:rsid w:val="00D938C8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531E"/>
    <w:rsid w:val="00DE2CFF"/>
    <w:rsid w:val="00DE5F9D"/>
    <w:rsid w:val="00DE7575"/>
    <w:rsid w:val="00DF435B"/>
    <w:rsid w:val="00DF4D93"/>
    <w:rsid w:val="00DF7E57"/>
    <w:rsid w:val="00E0115D"/>
    <w:rsid w:val="00E03DBF"/>
    <w:rsid w:val="00E0502B"/>
    <w:rsid w:val="00E108B6"/>
    <w:rsid w:val="00E1260B"/>
    <w:rsid w:val="00E12DBD"/>
    <w:rsid w:val="00E162CA"/>
    <w:rsid w:val="00E20A0B"/>
    <w:rsid w:val="00E20FAB"/>
    <w:rsid w:val="00E26FBD"/>
    <w:rsid w:val="00E27798"/>
    <w:rsid w:val="00E30226"/>
    <w:rsid w:val="00E3347A"/>
    <w:rsid w:val="00E33790"/>
    <w:rsid w:val="00E339F4"/>
    <w:rsid w:val="00E345BF"/>
    <w:rsid w:val="00E34C71"/>
    <w:rsid w:val="00E3562E"/>
    <w:rsid w:val="00E356DC"/>
    <w:rsid w:val="00E37D71"/>
    <w:rsid w:val="00E411CC"/>
    <w:rsid w:val="00E411E8"/>
    <w:rsid w:val="00E43150"/>
    <w:rsid w:val="00E603EB"/>
    <w:rsid w:val="00E661AD"/>
    <w:rsid w:val="00E72566"/>
    <w:rsid w:val="00E76CDF"/>
    <w:rsid w:val="00E77EFB"/>
    <w:rsid w:val="00E865DD"/>
    <w:rsid w:val="00EA3679"/>
    <w:rsid w:val="00EA42FB"/>
    <w:rsid w:val="00EA4998"/>
    <w:rsid w:val="00EA57DD"/>
    <w:rsid w:val="00EA5F7F"/>
    <w:rsid w:val="00EA5FD3"/>
    <w:rsid w:val="00EB0C05"/>
    <w:rsid w:val="00EB17A6"/>
    <w:rsid w:val="00EB19F8"/>
    <w:rsid w:val="00EC02D9"/>
    <w:rsid w:val="00EC4B6A"/>
    <w:rsid w:val="00EC540F"/>
    <w:rsid w:val="00ED21CD"/>
    <w:rsid w:val="00ED2AD3"/>
    <w:rsid w:val="00ED6DED"/>
    <w:rsid w:val="00ED70AD"/>
    <w:rsid w:val="00ED795B"/>
    <w:rsid w:val="00ED7EEA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F003E0"/>
    <w:rsid w:val="00F022B0"/>
    <w:rsid w:val="00F02C0C"/>
    <w:rsid w:val="00F06793"/>
    <w:rsid w:val="00F115E0"/>
    <w:rsid w:val="00F11908"/>
    <w:rsid w:val="00F13D9A"/>
    <w:rsid w:val="00F15E4B"/>
    <w:rsid w:val="00F17078"/>
    <w:rsid w:val="00F17730"/>
    <w:rsid w:val="00F20209"/>
    <w:rsid w:val="00F264FE"/>
    <w:rsid w:val="00F30D84"/>
    <w:rsid w:val="00F32457"/>
    <w:rsid w:val="00F32714"/>
    <w:rsid w:val="00F33548"/>
    <w:rsid w:val="00F33A07"/>
    <w:rsid w:val="00F36ED5"/>
    <w:rsid w:val="00F40FCC"/>
    <w:rsid w:val="00F4135E"/>
    <w:rsid w:val="00F431B4"/>
    <w:rsid w:val="00F43932"/>
    <w:rsid w:val="00F549FC"/>
    <w:rsid w:val="00F550D7"/>
    <w:rsid w:val="00F555DF"/>
    <w:rsid w:val="00F56F94"/>
    <w:rsid w:val="00F653D5"/>
    <w:rsid w:val="00F70505"/>
    <w:rsid w:val="00F70DF9"/>
    <w:rsid w:val="00F71938"/>
    <w:rsid w:val="00F7213E"/>
    <w:rsid w:val="00F7340B"/>
    <w:rsid w:val="00F74037"/>
    <w:rsid w:val="00F74A85"/>
    <w:rsid w:val="00F759A8"/>
    <w:rsid w:val="00F76265"/>
    <w:rsid w:val="00F803AD"/>
    <w:rsid w:val="00F8365E"/>
    <w:rsid w:val="00F84B21"/>
    <w:rsid w:val="00F87F53"/>
    <w:rsid w:val="00F9570F"/>
    <w:rsid w:val="00F97D5D"/>
    <w:rsid w:val="00FA0642"/>
    <w:rsid w:val="00FA2349"/>
    <w:rsid w:val="00FA2EDE"/>
    <w:rsid w:val="00FA3F01"/>
    <w:rsid w:val="00FB2ACF"/>
    <w:rsid w:val="00FC0A90"/>
    <w:rsid w:val="00FC0CC9"/>
    <w:rsid w:val="00FC29DE"/>
    <w:rsid w:val="00FC3D9C"/>
    <w:rsid w:val="00FC4766"/>
    <w:rsid w:val="00FC52AC"/>
    <w:rsid w:val="00FC52B1"/>
    <w:rsid w:val="00FC5AAA"/>
    <w:rsid w:val="00FD33F0"/>
    <w:rsid w:val="00FD6998"/>
    <w:rsid w:val="00FE0271"/>
    <w:rsid w:val="00FE12F0"/>
    <w:rsid w:val="00FE2F4C"/>
    <w:rsid w:val="00FE67F2"/>
    <w:rsid w:val="00FE6A23"/>
    <w:rsid w:val="00FF04B9"/>
    <w:rsid w:val="00FF08F7"/>
    <w:rsid w:val="00FF0F5C"/>
    <w:rsid w:val="00FF18BD"/>
    <w:rsid w:val="00FF1994"/>
    <w:rsid w:val="00FF2409"/>
    <w:rsid w:val="00FF2C77"/>
    <w:rsid w:val="00FF37F9"/>
    <w:rsid w:val="00FF4E17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F242E"/>
    <w:pPr>
      <w:keepNext/>
      <w:keepLines/>
      <w:spacing w:before="200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semiHidden/>
    <w:rsid w:val="001F487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4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1F4878"/>
    <w:rPr>
      <w:rFonts w:cs="Tahoma"/>
    </w:rPr>
  </w:style>
  <w:style w:type="paragraph" w:customStyle="1" w:styleId="Indeks">
    <w:name w:val="Indeks"/>
    <w:basedOn w:val="Normalny"/>
    <w:rsid w:val="001F4878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F48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48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F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1F487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4878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1F487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81">
    <w:name w:val="Font Style81"/>
    <w:basedOn w:val="Domylnaczcionkaakapitu"/>
    <w:rsid w:val="001F4878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1F4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1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gwek10">
    <w:name w:val="Nagłówek1"/>
    <w:basedOn w:val="Normalny"/>
    <w:next w:val="Podtytu"/>
    <w:rsid w:val="00B613CE"/>
    <w:pPr>
      <w:jc w:val="center"/>
    </w:pPr>
    <w:rPr>
      <w:b/>
      <w:bCs/>
      <w:lang w:eastAsia="zh-CN"/>
    </w:rPr>
  </w:style>
  <w:style w:type="paragraph" w:customStyle="1" w:styleId="Tekstpodstawowy21">
    <w:name w:val="Tekst podstawowy 21"/>
    <w:basedOn w:val="Normalny"/>
    <w:rsid w:val="00B613CE"/>
    <w:rPr>
      <w:sz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61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15D64"/>
    <w:pPr>
      <w:tabs>
        <w:tab w:val="left" w:pos="1920"/>
      </w:tabs>
      <w:ind w:left="60"/>
    </w:pPr>
    <w:rPr>
      <w:lang w:eastAsia="zh-CN"/>
    </w:rPr>
  </w:style>
  <w:style w:type="paragraph" w:customStyle="1" w:styleId="Tekstpodstawowywcity31">
    <w:name w:val="Tekst podstawowy wcięty 31"/>
    <w:basedOn w:val="Normalny"/>
    <w:rsid w:val="00115D64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  <w:rPr>
      <w:lang w:eastAsia="zh-CN"/>
    </w:rPr>
  </w:style>
  <w:style w:type="character" w:styleId="Hipercze">
    <w:name w:val="Hyperlink"/>
    <w:rsid w:val="00F11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15</cp:revision>
  <cp:lastPrinted>2016-05-13T13:43:00Z</cp:lastPrinted>
  <dcterms:created xsi:type="dcterms:W3CDTF">2018-04-04T05:45:00Z</dcterms:created>
  <dcterms:modified xsi:type="dcterms:W3CDTF">2019-10-11T08:59:00Z</dcterms:modified>
</cp:coreProperties>
</file>